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0F54C" w14:textId="77777777" w:rsidR="00B8367D" w:rsidRPr="008D1330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 w:rsidRPr="00F147BE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8D1330">
        <w:rPr>
          <w:rFonts w:ascii="Book Antiqua" w:hAnsi="Book Antiqua"/>
          <w:b/>
          <w:sz w:val="24"/>
          <w:szCs w:val="24"/>
        </w:rPr>
        <w:t xml:space="preserve">План </w:t>
      </w:r>
    </w:p>
    <w:p w14:paraId="0C3F5BF9" w14:textId="77777777" w:rsidR="00A95E4E" w:rsidRPr="008D133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 w:rsidRPr="008D1330"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 w:rsidRPr="008D1330">
        <w:rPr>
          <w:rFonts w:ascii="Book Antiqua" w:hAnsi="Book Antiqua"/>
          <w:b/>
          <w:sz w:val="24"/>
          <w:szCs w:val="24"/>
        </w:rPr>
        <w:t>м</w:t>
      </w:r>
      <w:r w:rsidR="00A95E4E" w:rsidRPr="008D1330">
        <w:rPr>
          <w:rFonts w:ascii="Book Antiqua" w:hAnsi="Book Antiqua"/>
          <w:b/>
          <w:sz w:val="24"/>
          <w:szCs w:val="24"/>
        </w:rPr>
        <w:t>ероприятий</w:t>
      </w:r>
      <w:r w:rsidR="00B8367D" w:rsidRPr="008D1330">
        <w:rPr>
          <w:rFonts w:ascii="Book Antiqua" w:hAnsi="Book Antiqua"/>
          <w:b/>
          <w:sz w:val="24"/>
          <w:szCs w:val="24"/>
        </w:rPr>
        <w:t xml:space="preserve"> </w:t>
      </w:r>
      <w:r w:rsidR="00A95E4E" w:rsidRPr="008D133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  <w:bookmarkStart w:id="0" w:name="_GoBack"/>
    </w:p>
    <w:p w14:paraId="75B8207E" w14:textId="2B0F41DA" w:rsidR="00705A3F" w:rsidRPr="008D133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 w:rsidRPr="008D1330">
        <w:rPr>
          <w:rFonts w:ascii="Book Antiqua" w:hAnsi="Book Antiqua"/>
          <w:b/>
          <w:sz w:val="24"/>
          <w:szCs w:val="24"/>
        </w:rPr>
        <w:t xml:space="preserve">             </w:t>
      </w:r>
      <w:r w:rsidR="004A5DD3" w:rsidRPr="008D1330">
        <w:rPr>
          <w:rFonts w:ascii="Book Antiqua" w:hAnsi="Book Antiqua"/>
          <w:b/>
          <w:sz w:val="24"/>
          <w:szCs w:val="24"/>
        </w:rPr>
        <w:t xml:space="preserve"> </w:t>
      </w:r>
      <w:r w:rsidRPr="008D1330">
        <w:rPr>
          <w:rFonts w:ascii="Book Antiqua" w:hAnsi="Book Antiqua"/>
          <w:b/>
          <w:sz w:val="24"/>
          <w:szCs w:val="24"/>
        </w:rPr>
        <w:t xml:space="preserve"> </w:t>
      </w:r>
      <w:r w:rsidR="00B5064C" w:rsidRPr="008D1330">
        <w:rPr>
          <w:rFonts w:ascii="Book Antiqua" w:hAnsi="Book Antiqua"/>
          <w:b/>
          <w:sz w:val="24"/>
          <w:szCs w:val="24"/>
        </w:rPr>
        <w:t xml:space="preserve"> </w:t>
      </w:r>
      <w:r w:rsidR="00A95E4E" w:rsidRPr="008D1330">
        <w:rPr>
          <w:rFonts w:ascii="Book Antiqua" w:hAnsi="Book Antiqua"/>
          <w:b/>
          <w:sz w:val="24"/>
          <w:szCs w:val="24"/>
        </w:rPr>
        <w:t>Р</w:t>
      </w:r>
      <w:r w:rsidR="004E2C82" w:rsidRPr="008D1330">
        <w:rPr>
          <w:rFonts w:ascii="Book Antiqua" w:hAnsi="Book Antiqua"/>
          <w:b/>
          <w:sz w:val="24"/>
          <w:szCs w:val="24"/>
        </w:rPr>
        <w:t>ыбинско</w:t>
      </w:r>
      <w:r w:rsidR="0023593F" w:rsidRPr="008D1330">
        <w:rPr>
          <w:rFonts w:ascii="Book Antiqua" w:hAnsi="Book Antiqua"/>
          <w:b/>
          <w:sz w:val="24"/>
          <w:szCs w:val="24"/>
        </w:rPr>
        <w:t>го</w:t>
      </w:r>
      <w:r w:rsidR="00833912" w:rsidRPr="008D1330">
        <w:rPr>
          <w:rFonts w:ascii="Book Antiqua" w:hAnsi="Book Antiqua"/>
          <w:b/>
          <w:sz w:val="24"/>
          <w:szCs w:val="24"/>
        </w:rPr>
        <w:t xml:space="preserve"> му</w:t>
      </w:r>
      <w:r w:rsidR="0067483A" w:rsidRPr="008D1330">
        <w:rPr>
          <w:rFonts w:ascii="Book Antiqua" w:hAnsi="Book Antiqua"/>
          <w:b/>
          <w:sz w:val="24"/>
          <w:szCs w:val="24"/>
        </w:rPr>
        <w:t xml:space="preserve">ниципального района </w:t>
      </w:r>
      <w:r w:rsidR="00572E99" w:rsidRPr="008D1330">
        <w:rPr>
          <w:rFonts w:ascii="Book Antiqua" w:hAnsi="Book Antiqua"/>
          <w:b/>
          <w:sz w:val="24"/>
          <w:szCs w:val="24"/>
        </w:rPr>
        <w:t xml:space="preserve">на </w:t>
      </w:r>
      <w:r w:rsidR="00C16E8D">
        <w:rPr>
          <w:rFonts w:ascii="Book Antiqua" w:hAnsi="Book Antiqua"/>
          <w:b/>
          <w:sz w:val="24"/>
          <w:szCs w:val="24"/>
        </w:rPr>
        <w:t xml:space="preserve">март </w:t>
      </w:r>
      <w:r w:rsidR="00572E99" w:rsidRPr="008D1330">
        <w:rPr>
          <w:rFonts w:ascii="Book Antiqua" w:hAnsi="Book Antiqua"/>
          <w:b/>
          <w:sz w:val="24"/>
          <w:szCs w:val="24"/>
        </w:rPr>
        <w:t>2023</w:t>
      </w:r>
      <w:r w:rsidR="00D4321D" w:rsidRPr="008D1330">
        <w:rPr>
          <w:rFonts w:ascii="Book Antiqua" w:hAnsi="Book Antiqua"/>
          <w:b/>
          <w:sz w:val="24"/>
          <w:szCs w:val="24"/>
        </w:rPr>
        <w:t xml:space="preserve"> год</w:t>
      </w:r>
      <w:r w:rsidR="00B8367D" w:rsidRPr="008D1330">
        <w:rPr>
          <w:rFonts w:ascii="Book Antiqua" w:hAnsi="Book Antiqua"/>
          <w:b/>
          <w:sz w:val="24"/>
          <w:szCs w:val="24"/>
        </w:rPr>
        <w:t>а</w:t>
      </w:r>
    </w:p>
    <w:bookmarkEnd w:id="0"/>
    <w:p w14:paraId="33C37517" w14:textId="77777777" w:rsidR="00B8367D" w:rsidRPr="008D1330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196"/>
        <w:gridCol w:w="7693"/>
      </w:tblGrid>
      <w:tr w:rsidR="00B8367D" w:rsidRPr="008D1330" w14:paraId="26989CA6" w14:textId="77777777" w:rsidTr="0082681C">
        <w:tc>
          <w:tcPr>
            <w:tcW w:w="2196" w:type="dxa"/>
          </w:tcPr>
          <w:p w14:paraId="6C6FBBCF" w14:textId="77777777" w:rsidR="00B8367D" w:rsidRPr="008D1330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D133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693" w:type="dxa"/>
          </w:tcPr>
          <w:p w14:paraId="1584E6D8" w14:textId="77777777" w:rsidR="00B8367D" w:rsidRPr="008D1330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D133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:rsidRPr="008D1330" w14:paraId="6F75A267" w14:textId="77777777" w:rsidTr="0082681C">
        <w:tc>
          <w:tcPr>
            <w:tcW w:w="2196" w:type="dxa"/>
          </w:tcPr>
          <w:p w14:paraId="47BE5E47" w14:textId="77777777" w:rsidR="00B8367D" w:rsidRPr="008D1330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14:paraId="6D3398B1" w14:textId="77777777" w:rsidR="00B8367D" w:rsidRPr="008D1330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Арефинский КДК</w:t>
            </w:r>
          </w:p>
        </w:tc>
      </w:tr>
      <w:tr w:rsidR="0093536F" w:rsidRPr="008D1330" w14:paraId="6065AB88" w14:textId="77777777" w:rsidTr="0082681C">
        <w:tc>
          <w:tcPr>
            <w:tcW w:w="2196" w:type="dxa"/>
          </w:tcPr>
          <w:p w14:paraId="15833881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03.03.2023</w:t>
            </w:r>
          </w:p>
          <w:p w14:paraId="6506403C" w14:textId="661B7B16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3F5112B0" w14:textId="48D48658" w:rsidR="00B44277" w:rsidRPr="008D1330" w:rsidRDefault="00B44277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3BDB1FF4" w14:textId="5D7890B5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«Милые, нежные, славные» 18+</w:t>
            </w:r>
          </w:p>
        </w:tc>
      </w:tr>
      <w:tr w:rsidR="0093536F" w:rsidRPr="008D1330" w14:paraId="04AD8D87" w14:textId="77777777" w:rsidTr="0082681C">
        <w:tc>
          <w:tcPr>
            <w:tcW w:w="2196" w:type="dxa"/>
          </w:tcPr>
          <w:p w14:paraId="138E1727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14:paraId="395BD04B" w14:textId="4D1AEDB0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3A6FA9C3" w14:textId="2160D651" w:rsidR="00A04799" w:rsidRPr="008D1330" w:rsidRDefault="00A04799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125291BC" w14:textId="55680853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«С весенним светлым, женским днем!», 18+</w:t>
            </w:r>
          </w:p>
        </w:tc>
      </w:tr>
      <w:tr w:rsidR="0093536F" w:rsidRPr="008D1330" w14:paraId="13B0500A" w14:textId="77777777" w:rsidTr="0082681C">
        <w:tc>
          <w:tcPr>
            <w:tcW w:w="2196" w:type="dxa"/>
          </w:tcPr>
          <w:p w14:paraId="08315727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08.03.2023</w:t>
            </w:r>
          </w:p>
          <w:p w14:paraId="5780653E" w14:textId="67E917E1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93" w:type="dxa"/>
          </w:tcPr>
          <w:p w14:paraId="755460AB" w14:textId="3C76F3B1" w:rsidR="00A04799" w:rsidRPr="008D1330" w:rsidRDefault="00A04799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73B8CD7E" w14:textId="56BB4988" w:rsidR="0093536F" w:rsidRPr="008D1330" w:rsidRDefault="00723508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«Т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оржественная музыка весны», 0+</w:t>
            </w:r>
          </w:p>
        </w:tc>
      </w:tr>
      <w:tr w:rsidR="0093536F" w:rsidRPr="008D1330" w14:paraId="2FBAA721" w14:textId="77777777" w:rsidTr="0082681C">
        <w:tc>
          <w:tcPr>
            <w:tcW w:w="2196" w:type="dxa"/>
          </w:tcPr>
          <w:p w14:paraId="3F5738F7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10.03.2023</w:t>
            </w:r>
          </w:p>
          <w:p w14:paraId="5CD708FF" w14:textId="10312CE2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4080FEC5" w14:textId="7DE09682" w:rsidR="0093536F" w:rsidRPr="008D1330" w:rsidRDefault="0093536F" w:rsidP="00EB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 – класс «Ру</w:t>
            </w:r>
            <w:r w:rsidR="00723508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сские народные игрушки»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93536F" w:rsidRPr="008D1330" w14:paraId="74825900" w14:textId="77777777" w:rsidTr="0082681C">
        <w:tc>
          <w:tcPr>
            <w:tcW w:w="2196" w:type="dxa"/>
          </w:tcPr>
          <w:p w14:paraId="3B0A6B31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  <w:p w14:paraId="7469B703" w14:textId="19BEFFEF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93" w:type="dxa"/>
          </w:tcPr>
          <w:p w14:paraId="69B58A2A" w14:textId="283E5F42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 – познавательный час «Свет добра из-под обложки» 18+</w:t>
            </w:r>
          </w:p>
        </w:tc>
      </w:tr>
      <w:tr w:rsidR="0093536F" w:rsidRPr="008D1330" w14:paraId="0F5AE431" w14:textId="77777777" w:rsidTr="0082681C">
        <w:tc>
          <w:tcPr>
            <w:tcW w:w="2196" w:type="dxa"/>
          </w:tcPr>
          <w:p w14:paraId="2B277406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  <w:p w14:paraId="7AFFB071" w14:textId="239AD19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3E20E76C" w14:textId="0567454E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Историческая викторина «Мы с тобой казаки» 12+</w:t>
            </w:r>
          </w:p>
        </w:tc>
      </w:tr>
      <w:tr w:rsidR="00B105DE" w:rsidRPr="008D1330" w14:paraId="4167F970" w14:textId="77777777" w:rsidTr="0082681C">
        <w:tc>
          <w:tcPr>
            <w:tcW w:w="2196" w:type="dxa"/>
          </w:tcPr>
          <w:p w14:paraId="4CD9180D" w14:textId="3F7C86CF" w:rsidR="00B105DE" w:rsidRPr="008D1330" w:rsidRDefault="00B105DE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16.03.23.</w:t>
            </w:r>
          </w:p>
          <w:p w14:paraId="266294E3" w14:textId="274C961B" w:rsidR="00B105DE" w:rsidRPr="008D1330" w:rsidRDefault="00B105DE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15.00.</w:t>
            </w:r>
          </w:p>
        </w:tc>
        <w:tc>
          <w:tcPr>
            <w:tcW w:w="7693" w:type="dxa"/>
          </w:tcPr>
          <w:p w14:paraId="7D9A57AE" w14:textId="0C6D91D7" w:rsidR="00942D6E" w:rsidRPr="008D1330" w:rsidRDefault="00942D6E" w:rsidP="00942D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#Мы вместе </w:t>
            </w:r>
            <w:r w:rsidR="00EB7210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14:paraId="2EF67EB7" w14:textId="1E95CBD4" w:rsidR="00B105DE" w:rsidRPr="008D1330" w:rsidRDefault="00942D6E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Документальный фильм «Рассказы с Донбасса»</w:t>
            </w:r>
          </w:p>
        </w:tc>
      </w:tr>
      <w:tr w:rsidR="0093536F" w:rsidRPr="008D1330" w14:paraId="1876DCFC" w14:textId="77777777" w:rsidTr="0082681C">
        <w:tc>
          <w:tcPr>
            <w:tcW w:w="2196" w:type="dxa"/>
          </w:tcPr>
          <w:p w14:paraId="65DA84B2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  <w:p w14:paraId="314D85F9" w14:textId="0B2185D2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7C2061D9" w14:textId="7BBD8E89" w:rsidR="000203F6" w:rsidRPr="008D1330" w:rsidRDefault="000203F6" w:rsidP="00020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  <w:r w:rsidR="00EB7210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14:paraId="20178502" w14:textId="1F49BBB5" w:rsidR="0093536F" w:rsidRPr="008D1330" w:rsidRDefault="000203F6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показ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«Воссоединение Крыма с Россией»</w:t>
            </w:r>
          </w:p>
          <w:p w14:paraId="06196CFD" w14:textId="321229F6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Раздаточный материал «Крым –</w:t>
            </w:r>
            <w:r w:rsidR="00EB7210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наш»</w:t>
            </w:r>
          </w:p>
        </w:tc>
      </w:tr>
      <w:tr w:rsidR="0093536F" w:rsidRPr="008D1330" w14:paraId="4EDAFF3C" w14:textId="77777777" w:rsidTr="0082681C">
        <w:tc>
          <w:tcPr>
            <w:tcW w:w="2196" w:type="dxa"/>
          </w:tcPr>
          <w:p w14:paraId="2BDFB6BD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21.03.2023</w:t>
            </w:r>
          </w:p>
          <w:p w14:paraId="16B42D5C" w14:textId="407241BC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7693" w:type="dxa"/>
          </w:tcPr>
          <w:p w14:paraId="193CDC45" w14:textId="7A50914D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час «От души для души» 18+</w:t>
            </w:r>
          </w:p>
        </w:tc>
      </w:tr>
      <w:tr w:rsidR="0093536F" w:rsidRPr="008D1330" w14:paraId="56F098D6" w14:textId="77777777" w:rsidTr="0082681C">
        <w:tc>
          <w:tcPr>
            <w:tcW w:w="2196" w:type="dxa"/>
          </w:tcPr>
          <w:p w14:paraId="7FE3262A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23.03.2023 </w:t>
            </w:r>
          </w:p>
          <w:p w14:paraId="0861BA55" w14:textId="483C0860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15.00 </w:t>
            </w:r>
          </w:p>
        </w:tc>
        <w:tc>
          <w:tcPr>
            <w:tcW w:w="7693" w:type="dxa"/>
          </w:tcPr>
          <w:p w14:paraId="3A0B19FC" w14:textId="211061CF" w:rsidR="0093536F" w:rsidRPr="008D1330" w:rsidRDefault="00723508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эстафеты «Не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послушные мячи», 12+</w:t>
            </w:r>
          </w:p>
        </w:tc>
      </w:tr>
      <w:tr w:rsidR="0093536F" w:rsidRPr="008D1330" w14:paraId="463C3AFF" w14:textId="77777777" w:rsidTr="0082681C">
        <w:tc>
          <w:tcPr>
            <w:tcW w:w="2196" w:type="dxa"/>
          </w:tcPr>
          <w:p w14:paraId="5D70121B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  <w:p w14:paraId="47565922" w14:textId="2F7386F4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2BFAF8C2" w14:textId="77777777" w:rsidR="00EB7210" w:rsidRPr="008D1330" w:rsidRDefault="0093536F" w:rsidP="007235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Встреча с поэзией «Любимых детских книг творец», </w:t>
            </w:r>
          </w:p>
          <w:p w14:paraId="56A655F3" w14:textId="5625E3F2" w:rsidR="0093536F" w:rsidRPr="008D1330" w:rsidRDefault="00723508" w:rsidP="007235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110летию С. В. Михалкова 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93536F" w:rsidRPr="008D1330" w14:paraId="3E90630C" w14:textId="77777777" w:rsidTr="0082681C">
        <w:tc>
          <w:tcPr>
            <w:tcW w:w="2196" w:type="dxa"/>
          </w:tcPr>
          <w:p w14:paraId="53496835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  <w:p w14:paraId="0C30DF54" w14:textId="422F88E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49F45C93" w14:textId="34A3E2FB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 «Веселая игротека» 6+</w:t>
            </w:r>
          </w:p>
        </w:tc>
      </w:tr>
      <w:tr w:rsidR="0093536F" w:rsidRPr="008D1330" w14:paraId="64979D5B" w14:textId="77777777" w:rsidTr="0082681C">
        <w:tc>
          <w:tcPr>
            <w:tcW w:w="2196" w:type="dxa"/>
          </w:tcPr>
          <w:p w14:paraId="0E478197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04,11,18,25.03.2023</w:t>
            </w:r>
          </w:p>
          <w:p w14:paraId="0736888E" w14:textId="68433F7E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20.00-23.00</w:t>
            </w:r>
          </w:p>
        </w:tc>
        <w:tc>
          <w:tcPr>
            <w:tcW w:w="7693" w:type="dxa"/>
          </w:tcPr>
          <w:p w14:paraId="52215A72" w14:textId="12B6DDF4" w:rsidR="0093536F" w:rsidRPr="008D1330" w:rsidRDefault="00EB7210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14+</w:t>
            </w:r>
          </w:p>
        </w:tc>
      </w:tr>
      <w:tr w:rsidR="007E565B" w:rsidRPr="008D1330" w14:paraId="02A0C1DB" w14:textId="77777777" w:rsidTr="0082681C">
        <w:tc>
          <w:tcPr>
            <w:tcW w:w="2196" w:type="dxa"/>
          </w:tcPr>
          <w:p w14:paraId="3230D123" w14:textId="77777777" w:rsidR="007E565B" w:rsidRPr="008D1330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93" w:type="dxa"/>
          </w:tcPr>
          <w:p w14:paraId="15D40A6D" w14:textId="77777777" w:rsidR="00BC4C65" w:rsidRPr="008D1330" w:rsidRDefault="009E12FC" w:rsidP="0079393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Волковский КДК</w:t>
            </w:r>
          </w:p>
        </w:tc>
      </w:tr>
      <w:tr w:rsidR="0093536F" w:rsidRPr="008D1330" w14:paraId="56767FCE" w14:textId="77777777" w:rsidTr="0082681C">
        <w:tc>
          <w:tcPr>
            <w:tcW w:w="2196" w:type="dxa"/>
          </w:tcPr>
          <w:p w14:paraId="03A5644B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  <w:p w14:paraId="3983CC21" w14:textId="06B674FF" w:rsidR="0093536F" w:rsidRPr="008D1330" w:rsidRDefault="0093536F" w:rsidP="007235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14:paraId="190D9ADA" w14:textId="69A9FE0B" w:rsidR="0093536F" w:rsidRPr="008D1330" w:rsidRDefault="0093536F" w:rsidP="0093536F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eastAsiaTheme="minorHAnsi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693" w:type="dxa"/>
          </w:tcPr>
          <w:p w14:paraId="7BBE5D6E" w14:textId="07966340" w:rsidR="00723508" w:rsidRPr="008D1330" w:rsidRDefault="00EB7210" w:rsidP="0093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3508"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кошек  6+</w:t>
            </w:r>
          </w:p>
          <w:p w14:paraId="4C6E3D3E" w14:textId="51134EC1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Экологическая беседа «Пушистый лекарь, или животные – терапевты» </w:t>
            </w:r>
          </w:p>
          <w:p w14:paraId="39FA680D" w14:textId="34E70F75" w:rsidR="0093536F" w:rsidRPr="008D1330" w:rsidRDefault="0093536F" w:rsidP="00723508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eastAsiaTheme="minorHAnsi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8D1330">
              <w:rPr>
                <w:rFonts w:ascii="Times New Roman" w:eastAsiaTheme="minorHAnsi" w:hAnsi="Times New Roman" w:cs="Times New Roman"/>
                <w:sz w:val="24"/>
                <w:szCs w:val="24"/>
              </w:rPr>
              <w:t>Усатый-полосатый</w:t>
            </w:r>
            <w:proofErr w:type="gramEnd"/>
            <w:r w:rsidRPr="008D13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536F" w:rsidRPr="008D1330" w14:paraId="00A6D6C3" w14:textId="77777777" w:rsidTr="0082681C">
        <w:tc>
          <w:tcPr>
            <w:tcW w:w="2196" w:type="dxa"/>
          </w:tcPr>
          <w:p w14:paraId="46A243F6" w14:textId="103AE98E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14:paraId="5A162129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14:paraId="7A12A48D" w14:textId="1E031835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7693" w:type="dxa"/>
          </w:tcPr>
          <w:p w14:paraId="77C47BD2" w14:textId="5C4EFC6B" w:rsidR="0093536F" w:rsidRPr="008D1330" w:rsidRDefault="00EB7210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«Я мамина помощница» 6+</w:t>
            </w:r>
          </w:p>
          <w:p w14:paraId="383FBF9E" w14:textId="16A6FE9F" w:rsidR="0093536F" w:rsidRPr="008D1330" w:rsidRDefault="00EB7210" w:rsidP="00935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«Весенние фантазии»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93536F" w:rsidRPr="008D1330" w14:paraId="355695B6" w14:textId="77777777" w:rsidTr="0082681C">
        <w:tc>
          <w:tcPr>
            <w:tcW w:w="2196" w:type="dxa"/>
          </w:tcPr>
          <w:p w14:paraId="72221365" w14:textId="596DCCC5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08.03.2023</w:t>
            </w:r>
          </w:p>
          <w:p w14:paraId="08D0F433" w14:textId="204F0746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7693" w:type="dxa"/>
          </w:tcPr>
          <w:p w14:paraId="20E23092" w14:textId="3814A919" w:rsidR="00EB7210" w:rsidRPr="008D1330" w:rsidRDefault="00EB7210" w:rsidP="00EB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53350D93" w14:textId="12D6CC65" w:rsidR="0093536F" w:rsidRPr="008D1330" w:rsidRDefault="0093536F" w:rsidP="00935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«Любимым, нежным и прекрасным!» 6+</w:t>
            </w:r>
          </w:p>
        </w:tc>
      </w:tr>
      <w:tr w:rsidR="0093536F" w:rsidRPr="008D1330" w14:paraId="5547DAAE" w14:textId="77777777" w:rsidTr="0082681C">
        <w:tc>
          <w:tcPr>
            <w:tcW w:w="2196" w:type="dxa"/>
          </w:tcPr>
          <w:p w14:paraId="5477BE0B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  <w:p w14:paraId="0D6C4746" w14:textId="10C28FCE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93" w:type="dxa"/>
          </w:tcPr>
          <w:p w14:paraId="0DF6EF52" w14:textId="13138337" w:rsidR="0093536F" w:rsidRPr="008D1330" w:rsidRDefault="0093536F" w:rsidP="00935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беседа «Личная безопасность при угрозе террористического акта», 6+</w:t>
            </w:r>
          </w:p>
        </w:tc>
      </w:tr>
      <w:tr w:rsidR="0093536F" w:rsidRPr="008D1330" w14:paraId="6B7A6F97" w14:textId="77777777" w:rsidTr="0082681C">
        <w:tc>
          <w:tcPr>
            <w:tcW w:w="2196" w:type="dxa"/>
          </w:tcPr>
          <w:p w14:paraId="556BE880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11.03.2023</w:t>
            </w:r>
          </w:p>
          <w:p w14:paraId="6152D71A" w14:textId="27C35DFA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4212EF7D" w14:textId="0CF913BE" w:rsidR="0093536F" w:rsidRPr="008D1330" w:rsidRDefault="0093536F" w:rsidP="00935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выставка к 85летию образования ЯО онлайн «Край русских песен и русских берез» 6+</w:t>
            </w:r>
          </w:p>
        </w:tc>
      </w:tr>
      <w:tr w:rsidR="0093536F" w:rsidRPr="008D1330" w14:paraId="50C79D1C" w14:textId="77777777" w:rsidTr="0082681C">
        <w:tc>
          <w:tcPr>
            <w:tcW w:w="2196" w:type="dxa"/>
          </w:tcPr>
          <w:p w14:paraId="4A772448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  <w:p w14:paraId="57B7CA34" w14:textId="4B92E9E8" w:rsidR="0093536F" w:rsidRPr="008D1330" w:rsidRDefault="00B85EED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71731AED" w14:textId="240A1E9E" w:rsidR="0093536F" w:rsidRPr="008D1330" w:rsidRDefault="00B85EED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569C3068" w14:textId="67DCF6E6" w:rsidR="00B85EED" w:rsidRPr="008D1330" w:rsidRDefault="00B85EED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7693" w:type="dxa"/>
          </w:tcPr>
          <w:p w14:paraId="513DA9AD" w14:textId="0F98A892" w:rsidR="0093536F" w:rsidRPr="008D1330" w:rsidRDefault="000203F6" w:rsidP="00020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воссоединения Крыма с Россией</w:t>
            </w:r>
            <w:r w:rsidR="00B85EE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акция #Мы вместе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702CA85" w14:textId="2F19319D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Исторический час «Мой Крым – Моя Россия» 6+</w:t>
            </w:r>
          </w:p>
          <w:p w14:paraId="6C1B615D" w14:textId="77777777" w:rsidR="0093536F" w:rsidRPr="008D1330" w:rsidRDefault="0093536F" w:rsidP="00935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Выставка детских рисунков «Вместе мы сильнее»</w:t>
            </w:r>
            <w:r w:rsidR="007918F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14:paraId="5E244C43" w14:textId="1719AA4E" w:rsidR="00B85EED" w:rsidRPr="008D1330" w:rsidRDefault="00B85EED" w:rsidP="00935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Документальный фильм «Рассказы с Донбасса»</w:t>
            </w:r>
          </w:p>
          <w:p w14:paraId="40F9F8B9" w14:textId="534F511B" w:rsidR="00B85EED" w:rsidRPr="008D1330" w:rsidRDefault="00B85EED" w:rsidP="00935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36F" w:rsidRPr="008D1330" w14:paraId="1FCC4CDD" w14:textId="77777777" w:rsidTr="0082681C">
        <w:tc>
          <w:tcPr>
            <w:tcW w:w="2196" w:type="dxa"/>
          </w:tcPr>
          <w:p w14:paraId="4E58AEB0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28.03.2023</w:t>
            </w:r>
          </w:p>
          <w:p w14:paraId="66ACC5A1" w14:textId="3B326CA1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93" w:type="dxa"/>
          </w:tcPr>
          <w:p w14:paraId="0D26AD20" w14:textId="3DDFDBB6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«Как хорошо, что есть театр», 6+</w:t>
            </w:r>
          </w:p>
        </w:tc>
      </w:tr>
      <w:tr w:rsidR="0093536F" w:rsidRPr="008D1330" w14:paraId="68197B85" w14:textId="77777777" w:rsidTr="0082681C">
        <w:tc>
          <w:tcPr>
            <w:tcW w:w="2196" w:type="dxa"/>
          </w:tcPr>
          <w:p w14:paraId="641C23E2" w14:textId="77777777" w:rsidR="0093536F" w:rsidRPr="008D1330" w:rsidRDefault="0093536F" w:rsidP="0093536F">
            <w:pPr>
              <w:rPr>
                <w:sz w:val="24"/>
                <w:szCs w:val="24"/>
              </w:rPr>
            </w:pPr>
          </w:p>
        </w:tc>
        <w:tc>
          <w:tcPr>
            <w:tcW w:w="7693" w:type="dxa"/>
          </w:tcPr>
          <w:p w14:paraId="26997490" w14:textId="77777777" w:rsidR="0093536F" w:rsidRPr="008D1330" w:rsidRDefault="0093536F" w:rsidP="0093536F">
            <w:pPr>
              <w:rPr>
                <w:sz w:val="24"/>
                <w:szCs w:val="24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Волковский КДК</w:t>
            </w:r>
            <w:r w:rsidRPr="008D1330">
              <w:rPr>
                <w:rFonts w:ascii="Book Antiqua" w:hAnsi="Book Antiqua"/>
                <w:b/>
                <w:sz w:val="24"/>
                <w:szCs w:val="24"/>
                <w:lang w:bidi="en-US"/>
              </w:rPr>
              <w:t>, ДК д. Милюшино</w:t>
            </w:r>
          </w:p>
        </w:tc>
      </w:tr>
      <w:tr w:rsidR="0093536F" w:rsidRPr="008D1330" w14:paraId="15A4401B" w14:textId="77777777" w:rsidTr="0082681C">
        <w:tc>
          <w:tcPr>
            <w:tcW w:w="2196" w:type="dxa"/>
          </w:tcPr>
          <w:p w14:paraId="20AFCBA9" w14:textId="555EB7F1" w:rsidR="0093536F" w:rsidRPr="008D1330" w:rsidRDefault="001E4846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5.03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29D72D84" w14:textId="0F17D76B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7AC267DF" w14:textId="64965FED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«Сделано с любовью»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14:paraId="3EF9F120" w14:textId="7A6E766F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36F" w:rsidRPr="008D1330" w14:paraId="780961E2" w14:textId="77777777" w:rsidTr="0082681C">
        <w:tc>
          <w:tcPr>
            <w:tcW w:w="2196" w:type="dxa"/>
          </w:tcPr>
          <w:p w14:paraId="41389346" w14:textId="0BB8DF9A" w:rsidR="001E4846" w:rsidRPr="008D1330" w:rsidRDefault="001E4846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8.03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6CDA4F68" w14:textId="2DC387AC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93" w:type="dxa"/>
          </w:tcPr>
          <w:p w14:paraId="1975DD2C" w14:textId="53715E20" w:rsidR="00EB7210" w:rsidRPr="008D1330" w:rsidRDefault="00EB7210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44688028" w14:textId="698DAD75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«Весеннее настроение»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7210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93536F" w:rsidRPr="008D1330" w14:paraId="3DF4EF03" w14:textId="77777777" w:rsidTr="0082681C">
        <w:tc>
          <w:tcPr>
            <w:tcW w:w="2196" w:type="dxa"/>
          </w:tcPr>
          <w:p w14:paraId="36307CC3" w14:textId="138F1C4F" w:rsidR="001E4846" w:rsidRPr="008D1330" w:rsidRDefault="0093536F" w:rsidP="001E48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389AA6" w14:textId="35E1E58F" w:rsidR="0093536F" w:rsidRPr="008D1330" w:rsidRDefault="0093536F" w:rsidP="001E48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 </w:t>
            </w:r>
          </w:p>
        </w:tc>
        <w:tc>
          <w:tcPr>
            <w:tcW w:w="7693" w:type="dxa"/>
          </w:tcPr>
          <w:p w14:paraId="6891D713" w14:textId="0A34184F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 в историю «Земля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93536F" w:rsidRPr="008D1330" w14:paraId="57649863" w14:textId="77777777" w:rsidTr="0082681C">
        <w:tc>
          <w:tcPr>
            <w:tcW w:w="2196" w:type="dxa"/>
          </w:tcPr>
          <w:p w14:paraId="7F4BE4F7" w14:textId="7F30572B" w:rsidR="001E4846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57E384CA" w14:textId="25399433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693" w:type="dxa"/>
          </w:tcPr>
          <w:p w14:paraId="4E6A1997" w14:textId="0B954B78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 «Закон обо мне, мне о законе»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93536F" w:rsidRPr="008D1330" w14:paraId="19B02086" w14:textId="77777777" w:rsidTr="0082681C">
        <w:tc>
          <w:tcPr>
            <w:tcW w:w="2196" w:type="dxa"/>
          </w:tcPr>
          <w:p w14:paraId="2FD10482" w14:textId="27E727AD" w:rsidR="0093536F" w:rsidRPr="008D1330" w:rsidRDefault="001E4846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536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18.03 по 21.03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693" w:type="dxa"/>
          </w:tcPr>
          <w:p w14:paraId="3FDC9B9D" w14:textId="71FEE4BF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– экспозиция «Крым! Весна! Россия!»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  <w:p w14:paraId="00A6CA6B" w14:textId="582686DE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36F" w:rsidRPr="008D1330" w14:paraId="230884E6" w14:textId="77777777" w:rsidTr="0082681C">
        <w:tc>
          <w:tcPr>
            <w:tcW w:w="2196" w:type="dxa"/>
          </w:tcPr>
          <w:p w14:paraId="1A8816F5" w14:textId="7BD8A835" w:rsidR="001E4846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66E52015" w14:textId="71E57211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0497BE12" w14:textId="4A8F05A6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 в историю «Крымская весна. Как это было»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14:paraId="2463C851" w14:textId="76CC0EB2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36F" w:rsidRPr="008D1330" w14:paraId="402A64FF" w14:textId="77777777" w:rsidTr="0082681C">
        <w:tc>
          <w:tcPr>
            <w:tcW w:w="2196" w:type="dxa"/>
          </w:tcPr>
          <w:p w14:paraId="03E29FB1" w14:textId="119407C0" w:rsidR="001E4846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3.2023</w:t>
            </w:r>
          </w:p>
          <w:p w14:paraId="661B3669" w14:textId="165632AC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3D033C3A" w14:textId="04E16725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 «Мы непобедимы»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0+ </w:t>
            </w:r>
          </w:p>
        </w:tc>
      </w:tr>
      <w:tr w:rsidR="0093536F" w:rsidRPr="008D1330" w14:paraId="0F226CE0" w14:textId="77777777" w:rsidTr="0082681C">
        <w:tc>
          <w:tcPr>
            <w:tcW w:w="2196" w:type="dxa"/>
          </w:tcPr>
          <w:p w14:paraId="1C876F59" w14:textId="77777777" w:rsidR="001E4846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17C192D3" w14:textId="12C75A5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7693" w:type="dxa"/>
          </w:tcPr>
          <w:p w14:paraId="782A7048" w14:textId="3A5A6CF4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 «Всё о театральном капустнике»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</w:tr>
      <w:tr w:rsidR="0093536F" w:rsidRPr="008D1330" w14:paraId="29E16C01" w14:textId="77777777" w:rsidTr="0082681C">
        <w:tc>
          <w:tcPr>
            <w:tcW w:w="2196" w:type="dxa"/>
          </w:tcPr>
          <w:p w14:paraId="4712787D" w14:textId="77777777" w:rsidR="001E4846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3DBE39C3" w14:textId="2AA52E4D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7693" w:type="dxa"/>
          </w:tcPr>
          <w:p w14:paraId="45BAC9ED" w14:textId="4E871E98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93536F" w:rsidRPr="008D1330" w14:paraId="1161FD61" w14:textId="77777777" w:rsidTr="0082681C">
        <w:tc>
          <w:tcPr>
            <w:tcW w:w="2196" w:type="dxa"/>
          </w:tcPr>
          <w:p w14:paraId="2E130BF1" w14:textId="77777777" w:rsidR="001E4846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448AD27F" w14:textId="322C25CB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7693" w:type="dxa"/>
          </w:tcPr>
          <w:p w14:paraId="4D4F1894" w14:textId="02F44A98" w:rsidR="001E4846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«Я –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предупреждён»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14:paraId="2FF627CF" w14:textId="2B689B95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вредных привычек)</w:t>
            </w:r>
          </w:p>
        </w:tc>
      </w:tr>
      <w:tr w:rsidR="0093536F" w:rsidRPr="008D1330" w14:paraId="197A5981" w14:textId="77777777" w:rsidTr="0082681C">
        <w:tc>
          <w:tcPr>
            <w:tcW w:w="2196" w:type="dxa"/>
          </w:tcPr>
          <w:p w14:paraId="3E2056C1" w14:textId="77777777" w:rsidR="001E4846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4031E934" w14:textId="18A717DD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7693" w:type="dxa"/>
          </w:tcPr>
          <w:p w14:paraId="55CC4B87" w14:textId="62B2B024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турниры по настольным играм</w:t>
            </w:r>
            <w:r w:rsidR="001E484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93536F" w:rsidRPr="008D1330" w14:paraId="19BAEE39" w14:textId="77777777" w:rsidTr="0082681C">
        <w:tc>
          <w:tcPr>
            <w:tcW w:w="2196" w:type="dxa"/>
          </w:tcPr>
          <w:p w14:paraId="05C86D14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</w:tcPr>
          <w:p w14:paraId="750D491E" w14:textId="77777777" w:rsidR="0093536F" w:rsidRPr="008D1330" w:rsidRDefault="0093536F" w:rsidP="0093536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330">
              <w:rPr>
                <w:rFonts w:ascii="Book Antiqua" w:hAnsi="Book Antiqua"/>
                <w:b/>
                <w:sz w:val="24"/>
                <w:szCs w:val="24"/>
              </w:rPr>
              <w:t>Глебовский</w:t>
            </w:r>
            <w:proofErr w:type="spellEnd"/>
            <w:r w:rsidRPr="008D1330">
              <w:rPr>
                <w:rFonts w:ascii="Book Antiqua" w:hAnsi="Book Antiqua"/>
                <w:b/>
                <w:sz w:val="24"/>
                <w:szCs w:val="24"/>
              </w:rPr>
              <w:t xml:space="preserve"> ЦД</w:t>
            </w:r>
          </w:p>
        </w:tc>
      </w:tr>
      <w:tr w:rsidR="00D610FE" w:rsidRPr="008D1330" w14:paraId="54BFC661" w14:textId="77777777" w:rsidTr="0082681C">
        <w:tc>
          <w:tcPr>
            <w:tcW w:w="2196" w:type="dxa"/>
          </w:tcPr>
          <w:p w14:paraId="49AAD2BE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  <w:p w14:paraId="64CA0F15" w14:textId="3963A704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36B18ECB" w14:textId="3F0B1A79" w:rsidR="00D610FE" w:rsidRPr="008D1330" w:rsidRDefault="00D610FE" w:rsidP="00D610F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«Чудесная азбука здоровья»</w:t>
            </w:r>
          </w:p>
        </w:tc>
      </w:tr>
      <w:tr w:rsidR="00D610FE" w:rsidRPr="008D1330" w14:paraId="5F70E294" w14:textId="77777777" w:rsidTr="0082681C">
        <w:tc>
          <w:tcPr>
            <w:tcW w:w="2196" w:type="dxa"/>
          </w:tcPr>
          <w:p w14:paraId="28035B84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61F6EE41" w14:textId="23DA9C57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93" w:type="dxa"/>
          </w:tcPr>
          <w:p w14:paraId="1CB4CEDE" w14:textId="14AC70BA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Моноспектакль Г.М. Райковой «Вера, Надежда, Любовь»</w:t>
            </w:r>
          </w:p>
        </w:tc>
      </w:tr>
      <w:tr w:rsidR="00D610FE" w:rsidRPr="008D1330" w14:paraId="53E1228F" w14:textId="77777777" w:rsidTr="0082681C">
        <w:tc>
          <w:tcPr>
            <w:tcW w:w="2196" w:type="dxa"/>
          </w:tcPr>
          <w:p w14:paraId="366D4F1C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108AF027" w14:textId="1A80C036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3D2BC995" w14:textId="585AA5B1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вечер отдыха для пожилых людей «Женщина, весна, любовь»</w:t>
            </w:r>
          </w:p>
        </w:tc>
      </w:tr>
      <w:tr w:rsidR="00D610FE" w:rsidRPr="008D1330" w14:paraId="75D583D6" w14:textId="77777777" w:rsidTr="0082681C">
        <w:tc>
          <w:tcPr>
            <w:tcW w:w="2196" w:type="dxa"/>
          </w:tcPr>
          <w:p w14:paraId="28935B7B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05.03.2023</w:t>
            </w:r>
          </w:p>
          <w:p w14:paraId="5C533A3F" w14:textId="382951E7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93" w:type="dxa"/>
          </w:tcPr>
          <w:p w14:paraId="32D1B209" w14:textId="0FB7CE66" w:rsidR="00EB7210" w:rsidRPr="008D1330" w:rsidRDefault="00EB7210" w:rsidP="00EB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7FEE58E7" w14:textId="2437EB0E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«Музыка весны»</w:t>
            </w:r>
          </w:p>
        </w:tc>
      </w:tr>
      <w:tr w:rsidR="00D610FE" w:rsidRPr="008D1330" w14:paraId="5BB7D749" w14:textId="77777777" w:rsidTr="0082681C">
        <w:tc>
          <w:tcPr>
            <w:tcW w:w="2196" w:type="dxa"/>
          </w:tcPr>
          <w:p w14:paraId="10412D4A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  <w:p w14:paraId="51BDC2C8" w14:textId="2F732203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77E65E2D" w14:textId="6EEC946B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Устный журнал «А вокруг меня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10FE" w:rsidRPr="008D1330" w14:paraId="261E352D" w14:textId="77777777" w:rsidTr="0082681C">
        <w:tc>
          <w:tcPr>
            <w:tcW w:w="2196" w:type="dxa"/>
          </w:tcPr>
          <w:p w14:paraId="0506CA15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  <w:p w14:paraId="7D121389" w14:textId="708328D2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39845E30" w14:textId="72C1EC08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«Межэтническая толерантность»</w:t>
            </w:r>
          </w:p>
        </w:tc>
      </w:tr>
      <w:tr w:rsidR="00D610FE" w:rsidRPr="008D1330" w14:paraId="0BECA0FD" w14:textId="77777777" w:rsidTr="0082681C">
        <w:tc>
          <w:tcPr>
            <w:tcW w:w="2196" w:type="dxa"/>
          </w:tcPr>
          <w:p w14:paraId="1488F6E7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  <w:p w14:paraId="3A382D79" w14:textId="77777777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14:paraId="215EDB1A" w14:textId="24B697CD" w:rsidR="007C6C3E" w:rsidRPr="008D1330" w:rsidRDefault="007C6C3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693" w:type="dxa"/>
          </w:tcPr>
          <w:p w14:paraId="729C08C6" w14:textId="04C0AD47" w:rsidR="00942D6E" w:rsidRPr="008D1330" w:rsidRDefault="00F6628C" w:rsidP="00B8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="00B85EE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воссоединения Крыма с Россией, </w:t>
            </w:r>
            <w:r w:rsidR="00942D6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#Мы вместе 12+</w:t>
            </w:r>
          </w:p>
          <w:p w14:paraId="763B6B43" w14:textId="73B94666" w:rsidR="00942D6E" w:rsidRPr="008D1330" w:rsidRDefault="00942D6E" w:rsidP="00942D6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-Тематический час «Крым и Россия – мы вместе!»</w:t>
            </w:r>
          </w:p>
          <w:p w14:paraId="4F084930" w14:textId="25CEB4B6" w:rsidR="007C6C3E" w:rsidRPr="008D1330" w:rsidRDefault="00942D6E" w:rsidP="00942D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-Документальный фильм «Рассказы с Донбасса»</w:t>
            </w:r>
          </w:p>
        </w:tc>
      </w:tr>
      <w:tr w:rsidR="00D610FE" w:rsidRPr="008D1330" w14:paraId="3BFA23A0" w14:textId="77777777" w:rsidTr="0082681C">
        <w:tc>
          <w:tcPr>
            <w:tcW w:w="2196" w:type="dxa"/>
          </w:tcPr>
          <w:p w14:paraId="6102C620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  <w:p w14:paraId="2975EF15" w14:textId="42779723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00EDE792" w14:textId="77777777" w:rsidR="00D610FE" w:rsidRPr="008D1330" w:rsidRDefault="00D610FE" w:rsidP="00D610FE">
            <w:pPr>
              <w:pStyle w:val="af3"/>
              <w:shd w:val="clear" w:color="auto" w:fill="FFFFFF"/>
              <w:spacing w:before="0" w:beforeAutospacing="0" w:after="0" w:afterAutospacing="0"/>
              <w:rPr>
                <w:rFonts w:eastAsiaTheme="minorHAnsi"/>
              </w:rPr>
            </w:pPr>
            <w:r w:rsidRPr="008D1330">
              <w:rPr>
                <w:rFonts w:eastAsiaTheme="minorHAnsi"/>
              </w:rPr>
              <w:t xml:space="preserve">Мастер – класс по </w:t>
            </w:r>
            <w:proofErr w:type="gramStart"/>
            <w:r w:rsidRPr="008D1330">
              <w:rPr>
                <w:rFonts w:eastAsiaTheme="minorHAnsi"/>
              </w:rPr>
              <w:t>ИЗО</w:t>
            </w:r>
            <w:proofErr w:type="gramEnd"/>
            <w:r w:rsidRPr="008D1330">
              <w:rPr>
                <w:rFonts w:eastAsiaTheme="minorHAnsi"/>
              </w:rPr>
              <w:t xml:space="preserve"> «Весенняя капель»</w:t>
            </w:r>
          </w:p>
          <w:p w14:paraId="2C61B8C5" w14:textId="77777777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FE" w:rsidRPr="008D1330" w14:paraId="31DCB9B9" w14:textId="77777777" w:rsidTr="0082681C">
        <w:tc>
          <w:tcPr>
            <w:tcW w:w="2196" w:type="dxa"/>
          </w:tcPr>
          <w:p w14:paraId="41D974F3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  <w:p w14:paraId="1B312AF0" w14:textId="4E686EDC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4848F49B" w14:textId="1771D866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«Городок культуры и отдыха»</w:t>
            </w:r>
          </w:p>
        </w:tc>
      </w:tr>
      <w:tr w:rsidR="00D610FE" w:rsidRPr="008D1330" w14:paraId="56955A36" w14:textId="77777777" w:rsidTr="0082681C">
        <w:tc>
          <w:tcPr>
            <w:tcW w:w="2196" w:type="dxa"/>
          </w:tcPr>
          <w:p w14:paraId="058778CE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  <w:p w14:paraId="1E35E06B" w14:textId="39322FB5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13EF18C1" w14:textId="555D076C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«От книги к театру»</w:t>
            </w:r>
          </w:p>
        </w:tc>
      </w:tr>
      <w:tr w:rsidR="00D610FE" w:rsidRPr="008D1330" w14:paraId="34DC03F7" w14:textId="77777777" w:rsidTr="0082681C">
        <w:tc>
          <w:tcPr>
            <w:tcW w:w="2196" w:type="dxa"/>
          </w:tcPr>
          <w:p w14:paraId="6CF29DD0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  <w:p w14:paraId="730A479A" w14:textId="329D1DC3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6C69E0A5" w14:textId="508B9C94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путешествие «Ходит сказка по земле»</w:t>
            </w:r>
          </w:p>
        </w:tc>
      </w:tr>
      <w:tr w:rsidR="00D610FE" w:rsidRPr="008D1330" w14:paraId="7F03949F" w14:textId="77777777" w:rsidTr="0082681C">
        <w:tc>
          <w:tcPr>
            <w:tcW w:w="2196" w:type="dxa"/>
          </w:tcPr>
          <w:p w14:paraId="1702B255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31.03.2023</w:t>
            </w:r>
          </w:p>
          <w:p w14:paraId="0F25D52A" w14:textId="5D80352D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396F5458" w14:textId="1A84F86F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Музыкально-литературная гостиная «Жизнь и творчество С.В. Рахманинова»</w:t>
            </w:r>
          </w:p>
        </w:tc>
      </w:tr>
      <w:tr w:rsidR="0093536F" w:rsidRPr="008D1330" w14:paraId="59C91AF7" w14:textId="77777777" w:rsidTr="0082681C">
        <w:tc>
          <w:tcPr>
            <w:tcW w:w="2196" w:type="dxa"/>
          </w:tcPr>
          <w:p w14:paraId="4769A41A" w14:textId="77777777" w:rsidR="0093536F" w:rsidRPr="008D1330" w:rsidRDefault="0093536F" w:rsidP="0093536F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3" w:type="dxa"/>
            <w:shd w:val="clear" w:color="auto" w:fill="auto"/>
          </w:tcPr>
          <w:p w14:paraId="3AC95B87" w14:textId="77777777" w:rsidR="0093536F" w:rsidRPr="008D1330" w:rsidRDefault="0093536F" w:rsidP="0093536F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D1330">
              <w:rPr>
                <w:rFonts w:ascii="Book Antiqua" w:hAnsi="Book Antiqua"/>
                <w:b/>
                <w:sz w:val="24"/>
                <w:szCs w:val="24"/>
              </w:rPr>
              <w:t>Глебовский</w:t>
            </w:r>
            <w:proofErr w:type="spellEnd"/>
            <w:r w:rsidRPr="008D1330">
              <w:rPr>
                <w:rFonts w:ascii="Book Antiqua" w:hAnsi="Book Antiqua"/>
                <w:b/>
                <w:sz w:val="24"/>
                <w:szCs w:val="24"/>
              </w:rPr>
              <w:t xml:space="preserve"> ЦД, Погорельский ДК</w:t>
            </w:r>
          </w:p>
        </w:tc>
      </w:tr>
      <w:tr w:rsidR="00563C43" w:rsidRPr="008D1330" w14:paraId="50FF0B5D" w14:textId="77777777" w:rsidTr="0082681C">
        <w:tc>
          <w:tcPr>
            <w:tcW w:w="2196" w:type="dxa"/>
          </w:tcPr>
          <w:p w14:paraId="59B97659" w14:textId="716119A9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07.03.23</w:t>
            </w:r>
          </w:p>
          <w:p w14:paraId="41225A55" w14:textId="3AFE29AC" w:rsidR="00563C43" w:rsidRPr="008D1330" w:rsidRDefault="00563C43" w:rsidP="00563C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93" w:type="dxa"/>
          </w:tcPr>
          <w:p w14:paraId="43917032" w14:textId="77777777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конкурс для детей милых мам «Весеннее дефиле»</w:t>
            </w:r>
          </w:p>
          <w:p w14:paraId="63766B4B" w14:textId="3DE9A28C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«У нас в гостях Солнечный зайчик»</w:t>
            </w:r>
          </w:p>
        </w:tc>
      </w:tr>
      <w:tr w:rsidR="00563C43" w:rsidRPr="008D1330" w14:paraId="6E02646F" w14:textId="77777777" w:rsidTr="0082681C">
        <w:tc>
          <w:tcPr>
            <w:tcW w:w="2196" w:type="dxa"/>
          </w:tcPr>
          <w:p w14:paraId="7D86550A" w14:textId="35224CB9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08.03.23</w:t>
            </w:r>
          </w:p>
          <w:p w14:paraId="032EFD60" w14:textId="25794E8E" w:rsidR="00563C43" w:rsidRPr="008D1330" w:rsidRDefault="00563C43" w:rsidP="00563C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93" w:type="dxa"/>
          </w:tcPr>
          <w:p w14:paraId="6EC42FBE" w14:textId="7E0F7EE3" w:rsidR="00B85EED" w:rsidRPr="008D1330" w:rsidRDefault="00B85EED" w:rsidP="00B85E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3CBB06D8" w14:textId="3B6E9E5F" w:rsidR="00563C43" w:rsidRPr="008D1330" w:rsidRDefault="00563C43" w:rsidP="00563C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коллектива «Белые росы» «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женщина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ты                                  чудо!»</w:t>
            </w:r>
          </w:p>
        </w:tc>
      </w:tr>
      <w:tr w:rsidR="00563C43" w:rsidRPr="008D1330" w14:paraId="6094D7A7" w14:textId="77777777" w:rsidTr="0082681C">
        <w:tc>
          <w:tcPr>
            <w:tcW w:w="2196" w:type="dxa"/>
          </w:tcPr>
          <w:p w14:paraId="071F4833" w14:textId="77777777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12.03.23</w:t>
            </w:r>
          </w:p>
          <w:p w14:paraId="4F411A95" w14:textId="56218193" w:rsidR="00563C43" w:rsidRPr="008D1330" w:rsidRDefault="00563C43" w:rsidP="00563C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93" w:type="dxa"/>
          </w:tcPr>
          <w:p w14:paraId="43287A5D" w14:textId="1E362B4B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85-летию образования Ярославской области (1946 год)</w:t>
            </w:r>
          </w:p>
          <w:p w14:paraId="0FA5A418" w14:textId="6EAD7578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</w:t>
            </w: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«А вокруг меня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 – древнерусская сторона»</w:t>
            </w:r>
          </w:p>
        </w:tc>
      </w:tr>
      <w:tr w:rsidR="00563C43" w:rsidRPr="008D1330" w14:paraId="3BB38D74" w14:textId="77777777" w:rsidTr="0082681C">
        <w:tc>
          <w:tcPr>
            <w:tcW w:w="2196" w:type="dxa"/>
          </w:tcPr>
          <w:p w14:paraId="6671AEF7" w14:textId="77777777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19.03.23</w:t>
            </w:r>
          </w:p>
          <w:p w14:paraId="38305699" w14:textId="32523297" w:rsidR="00563C43" w:rsidRPr="008D1330" w:rsidRDefault="00563C43" w:rsidP="00563C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93" w:type="dxa"/>
          </w:tcPr>
          <w:p w14:paraId="3A85F33E" w14:textId="630E6472" w:rsidR="00563C43" w:rsidRPr="008D1330" w:rsidRDefault="00F6628C" w:rsidP="0056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3176F576" w14:textId="182C6434" w:rsidR="00563C43" w:rsidRPr="008D1330" w:rsidRDefault="00563C43" w:rsidP="00563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программа «Севастопольский вальс»</w:t>
            </w:r>
          </w:p>
        </w:tc>
      </w:tr>
      <w:tr w:rsidR="00563C43" w:rsidRPr="008D1330" w14:paraId="1BF8D8C9" w14:textId="77777777" w:rsidTr="0082681C">
        <w:trPr>
          <w:trHeight w:val="279"/>
        </w:trPr>
        <w:tc>
          <w:tcPr>
            <w:tcW w:w="2196" w:type="dxa"/>
          </w:tcPr>
          <w:p w14:paraId="2E537E70" w14:textId="77777777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21.03.23</w:t>
            </w:r>
          </w:p>
          <w:p w14:paraId="655AFE59" w14:textId="54265173" w:rsidR="00563C43" w:rsidRPr="008D1330" w:rsidRDefault="00563C43" w:rsidP="00563C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693" w:type="dxa"/>
          </w:tcPr>
          <w:p w14:paraId="6EDC7EC9" w14:textId="58CCB35F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 «Кукла веснянка»</w:t>
            </w:r>
          </w:p>
        </w:tc>
      </w:tr>
      <w:tr w:rsidR="00563C43" w:rsidRPr="008D1330" w14:paraId="6D620A2E" w14:textId="77777777" w:rsidTr="0082681C">
        <w:tc>
          <w:tcPr>
            <w:tcW w:w="2196" w:type="dxa"/>
          </w:tcPr>
          <w:p w14:paraId="000B3FCA" w14:textId="77777777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23.03.23</w:t>
            </w:r>
          </w:p>
          <w:p w14:paraId="2E5CD1A6" w14:textId="4A9AD843" w:rsidR="00563C43" w:rsidRPr="008D1330" w:rsidRDefault="00563C43" w:rsidP="00563C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39E3A5F2" w14:textId="60B2C4BE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 для школьников «Весенние приметы»</w:t>
            </w:r>
          </w:p>
        </w:tc>
      </w:tr>
      <w:tr w:rsidR="00563C43" w:rsidRPr="008D1330" w14:paraId="2F57628B" w14:textId="77777777" w:rsidTr="0082681C">
        <w:trPr>
          <w:trHeight w:val="276"/>
        </w:trPr>
        <w:tc>
          <w:tcPr>
            <w:tcW w:w="2196" w:type="dxa"/>
          </w:tcPr>
          <w:p w14:paraId="310785A1" w14:textId="77777777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26.03.23</w:t>
            </w:r>
          </w:p>
          <w:p w14:paraId="1CEE6428" w14:textId="089E37B3" w:rsidR="00563C43" w:rsidRPr="008D1330" w:rsidRDefault="00563C43" w:rsidP="00563C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73565678" w14:textId="41693B8E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Большой весенний творческий марафон «В гостях у Марьи-искусницы»</w:t>
            </w:r>
          </w:p>
          <w:p w14:paraId="6F15B897" w14:textId="1AF8DBDB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-Игра-викторина по сказкам «Чудеса в решете»</w:t>
            </w:r>
          </w:p>
        </w:tc>
      </w:tr>
      <w:tr w:rsidR="00563C43" w:rsidRPr="008D1330" w14:paraId="06F8D6DE" w14:textId="77777777" w:rsidTr="0082681C">
        <w:tc>
          <w:tcPr>
            <w:tcW w:w="2196" w:type="dxa"/>
          </w:tcPr>
          <w:p w14:paraId="1870CEC4" w14:textId="77777777" w:rsidR="00563C43" w:rsidRPr="008D1330" w:rsidRDefault="00563C43" w:rsidP="00563C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28.03.23</w:t>
            </w:r>
          </w:p>
          <w:p w14:paraId="4170B050" w14:textId="3AB8EDD9" w:rsidR="00563C43" w:rsidRPr="008D1330" w:rsidRDefault="00563C43" w:rsidP="00563C43">
            <w:pPr>
              <w:pStyle w:val="ac"/>
              <w:widowControl w:val="0"/>
              <w:shd w:val="clear" w:color="auto" w:fill="FFFFFF"/>
              <w:suppressAutoHyphens/>
              <w:spacing w:before="0" w:beforeAutospacing="0" w:after="0" w:afterAutospacing="0"/>
              <w:rPr>
                <w:rFonts w:eastAsiaTheme="minorHAnsi"/>
              </w:rPr>
            </w:pPr>
            <w:r w:rsidRPr="008D1330">
              <w:rPr>
                <w:rFonts w:eastAsiaTheme="minorHAnsi"/>
              </w:rPr>
              <w:t>14:00</w:t>
            </w:r>
          </w:p>
        </w:tc>
        <w:tc>
          <w:tcPr>
            <w:tcW w:w="7693" w:type="dxa"/>
          </w:tcPr>
          <w:p w14:paraId="448D54FD" w14:textId="09AA6076" w:rsidR="00563C43" w:rsidRPr="008D1330" w:rsidRDefault="00563C43" w:rsidP="00563C4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Фотовыставка «Театральная Россия» (путеводитель по самым знаменитым театрам России)</w:t>
            </w:r>
          </w:p>
          <w:p w14:paraId="1B28CACD" w14:textId="7715BE7C" w:rsidR="00563C43" w:rsidRPr="008D1330" w:rsidRDefault="00563C43" w:rsidP="00563C43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Встреча в музее «История маленького театра»</w:t>
            </w:r>
          </w:p>
        </w:tc>
      </w:tr>
      <w:tr w:rsidR="0093536F" w:rsidRPr="008D1330" w14:paraId="373FC239" w14:textId="77777777" w:rsidTr="0082681C">
        <w:tc>
          <w:tcPr>
            <w:tcW w:w="2196" w:type="dxa"/>
          </w:tcPr>
          <w:p w14:paraId="12F29B22" w14:textId="77777777" w:rsidR="0093536F" w:rsidRPr="008D1330" w:rsidRDefault="0093536F" w:rsidP="0093536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693" w:type="dxa"/>
          </w:tcPr>
          <w:p w14:paraId="00361E94" w14:textId="77777777" w:rsidR="0093536F" w:rsidRPr="008D1330" w:rsidRDefault="0093536F" w:rsidP="0093536F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8D1330">
              <w:rPr>
                <w:rFonts w:ascii="Book Antiqua" w:hAnsi="Book Antiqua"/>
                <w:b/>
                <w:sz w:val="24"/>
                <w:szCs w:val="24"/>
              </w:rPr>
              <w:t>Дюдьковский</w:t>
            </w:r>
            <w:proofErr w:type="spellEnd"/>
            <w:r w:rsidRPr="008D1330">
              <w:rPr>
                <w:rFonts w:ascii="Book Antiqua" w:hAnsi="Book Antiqua"/>
                <w:b/>
                <w:sz w:val="24"/>
                <w:szCs w:val="24"/>
              </w:rPr>
              <w:t xml:space="preserve"> ЦД</w:t>
            </w:r>
          </w:p>
        </w:tc>
      </w:tr>
      <w:tr w:rsidR="00D610FE" w:rsidRPr="008D1330" w14:paraId="3406F79A" w14:textId="77777777" w:rsidTr="0082681C">
        <w:tc>
          <w:tcPr>
            <w:tcW w:w="2196" w:type="dxa"/>
          </w:tcPr>
          <w:p w14:paraId="518E8371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04.03.2023</w:t>
            </w:r>
          </w:p>
          <w:p w14:paraId="4DD51A44" w14:textId="63555852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3" w:type="dxa"/>
          </w:tcPr>
          <w:p w14:paraId="035D7966" w14:textId="2A8418C7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«С любовью к женщине»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18+</w:t>
            </w:r>
          </w:p>
        </w:tc>
      </w:tr>
      <w:tr w:rsidR="00D610FE" w:rsidRPr="008D1330" w14:paraId="33115B9E" w14:textId="77777777" w:rsidTr="0082681C">
        <w:tc>
          <w:tcPr>
            <w:tcW w:w="2196" w:type="dxa"/>
          </w:tcPr>
          <w:p w14:paraId="58FC63EE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  <w:p w14:paraId="105919CD" w14:textId="65929692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453F93AE" w14:textId="28B742B7" w:rsidR="00D610FE" w:rsidRPr="008D1330" w:rsidRDefault="00D610FE" w:rsidP="00046D92">
            <w:pPr>
              <w:ind w:left="-106" w:firstLine="10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Матрешка в гостях у ребят»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D610FE" w:rsidRPr="008D1330" w14:paraId="27E02095" w14:textId="77777777" w:rsidTr="0082681C">
        <w:tc>
          <w:tcPr>
            <w:tcW w:w="2196" w:type="dxa"/>
          </w:tcPr>
          <w:p w14:paraId="2F56D5EA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11.03.2023</w:t>
            </w:r>
          </w:p>
          <w:p w14:paraId="31F7EB0A" w14:textId="31592DE0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93" w:type="dxa"/>
          </w:tcPr>
          <w:p w14:paraId="3383C37A" w14:textId="6F531E14" w:rsidR="00B85EED" w:rsidRPr="008D1330" w:rsidRDefault="00B85EED" w:rsidP="00B85E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0F00AC56" w14:textId="4D0159D7" w:rsidR="00D610FE" w:rsidRPr="008D1330" w:rsidRDefault="00D610FE" w:rsidP="00B85EE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Театрализованный концерт «Сегодня праздник у девчат», 6+</w:t>
            </w:r>
          </w:p>
        </w:tc>
      </w:tr>
      <w:tr w:rsidR="00D610FE" w:rsidRPr="008D1330" w14:paraId="1307422F" w14:textId="77777777" w:rsidTr="0082681C">
        <w:tc>
          <w:tcPr>
            <w:tcW w:w="2196" w:type="dxa"/>
          </w:tcPr>
          <w:p w14:paraId="07D1DAFE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  <w:p w14:paraId="1793DD2A" w14:textId="62F82B8B" w:rsidR="00431A1F" w:rsidRPr="008D1330" w:rsidRDefault="00431A1F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14:paraId="52BF9D1D" w14:textId="296EB7F4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693" w:type="dxa"/>
          </w:tcPr>
          <w:p w14:paraId="7689C327" w14:textId="6FDA3FEC" w:rsidR="00431A1F" w:rsidRPr="008D1330" w:rsidRDefault="00431A1F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Познавательная программа «День русской рубахи», 6+</w:t>
            </w:r>
          </w:p>
          <w:p w14:paraId="1BFB4EB5" w14:textId="1997F52B" w:rsidR="00D610FE" w:rsidRPr="008D1330" w:rsidRDefault="00431A1F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Развлекательный вечер «Мама и я»! в семейном клубе выходного дня «Радуга»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D610FE" w:rsidRPr="008D1330" w14:paraId="22531C73" w14:textId="77777777" w:rsidTr="0082681C">
        <w:tc>
          <w:tcPr>
            <w:tcW w:w="2196" w:type="dxa"/>
          </w:tcPr>
          <w:p w14:paraId="637C80C3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18.03.2023 </w:t>
            </w:r>
          </w:p>
          <w:p w14:paraId="50F15C55" w14:textId="3A64B778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93" w:type="dxa"/>
          </w:tcPr>
          <w:p w14:paraId="5B2C44D5" w14:textId="6BD4296C" w:rsidR="00431A1F" w:rsidRPr="008D1330" w:rsidRDefault="000203F6" w:rsidP="00020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7CB6A0CB" w14:textId="77777777" w:rsidR="00D610FE" w:rsidRPr="008D1330" w:rsidRDefault="00431A1F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Арт-выставка рисунков «Крымская весна» 6+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67003EA" w14:textId="5F3CA9BA" w:rsidR="00431A1F" w:rsidRPr="008D1330" w:rsidRDefault="00431A1F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Поэтический медиа-час «Крым и Россия братья на век», 12+</w:t>
            </w:r>
          </w:p>
        </w:tc>
      </w:tr>
      <w:tr w:rsidR="00D610FE" w:rsidRPr="008D1330" w14:paraId="4211B020" w14:textId="77777777" w:rsidTr="0082681C">
        <w:tc>
          <w:tcPr>
            <w:tcW w:w="2196" w:type="dxa"/>
          </w:tcPr>
          <w:p w14:paraId="0495DB4F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  <w:p w14:paraId="06F1FD46" w14:textId="040B06E5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7693" w:type="dxa"/>
          </w:tcPr>
          <w:p w14:paraId="0C8E16E9" w14:textId="455ED659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«Не знаешь? – Ищи ответ!»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D610FE" w:rsidRPr="008D1330" w14:paraId="0BA5DC88" w14:textId="77777777" w:rsidTr="0082681C">
        <w:tc>
          <w:tcPr>
            <w:tcW w:w="2196" w:type="dxa"/>
          </w:tcPr>
          <w:p w14:paraId="42979CE2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  <w:p w14:paraId="4F7C7505" w14:textId="4D6A7001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0757B168" w14:textId="6251FECE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Театральное обозрение «Любите ли вы театр»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14:paraId="74A22657" w14:textId="05237F5A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0FE" w:rsidRPr="008D1330" w14:paraId="4E212816" w14:textId="77777777" w:rsidTr="0082681C">
        <w:tc>
          <w:tcPr>
            <w:tcW w:w="2196" w:type="dxa"/>
          </w:tcPr>
          <w:p w14:paraId="4A3D8A7E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  <w:p w14:paraId="1D29A042" w14:textId="35F6E7F4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16.00 </w:t>
            </w:r>
          </w:p>
        </w:tc>
        <w:tc>
          <w:tcPr>
            <w:tcW w:w="7693" w:type="dxa"/>
          </w:tcPr>
          <w:p w14:paraId="60F5BB59" w14:textId="7EA902F1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национальных костюмов «Наряды в награду»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D610FE" w:rsidRPr="008D1330" w14:paraId="6D2D9288" w14:textId="77777777" w:rsidTr="0082681C">
        <w:tc>
          <w:tcPr>
            <w:tcW w:w="2196" w:type="dxa"/>
          </w:tcPr>
          <w:p w14:paraId="1A805A08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25-31.03.2023</w:t>
            </w:r>
          </w:p>
          <w:p w14:paraId="0268BB6A" w14:textId="350BA331" w:rsidR="00431A1F" w:rsidRPr="008D1330" w:rsidRDefault="00431A1F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</w:tcPr>
          <w:p w14:paraId="06EA7F98" w14:textId="34E2DD26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детской и юношеской 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 «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радуга»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D610FE" w:rsidRPr="008D1330" w14:paraId="57F46155" w14:textId="77777777" w:rsidTr="0082681C">
        <w:tc>
          <w:tcPr>
            <w:tcW w:w="2196" w:type="dxa"/>
          </w:tcPr>
          <w:p w14:paraId="227C7C71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25.03.2023 </w:t>
            </w:r>
          </w:p>
          <w:p w14:paraId="3256425C" w14:textId="50A84E13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93" w:type="dxa"/>
          </w:tcPr>
          <w:p w14:paraId="323C8CDA" w14:textId="7E4ACF8C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Литературный 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«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Сказочные уроки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К.Ушинского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к году педагога и наставника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D610FE" w:rsidRPr="008D1330" w14:paraId="5A058385" w14:textId="77777777" w:rsidTr="0082681C">
        <w:tc>
          <w:tcPr>
            <w:tcW w:w="2196" w:type="dxa"/>
          </w:tcPr>
          <w:p w14:paraId="59F17C43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26.03.2023</w:t>
            </w:r>
          </w:p>
          <w:p w14:paraId="1C290981" w14:textId="1F57E8FE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6D5E6996" w14:textId="6383BCC6" w:rsidR="00D610FE" w:rsidRPr="008D1330" w:rsidRDefault="00D610FE" w:rsidP="00046D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Литературные загадки 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«Найди сокровища в мире книг»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D610FE" w:rsidRPr="008D1330" w14:paraId="4B2B0A58" w14:textId="77777777" w:rsidTr="0082681C">
        <w:tc>
          <w:tcPr>
            <w:tcW w:w="2196" w:type="dxa"/>
          </w:tcPr>
          <w:p w14:paraId="16A50C56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  <w:p w14:paraId="7A5EA007" w14:textId="0BEA4D52" w:rsidR="00431A1F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14:paraId="4D8FEF2B" w14:textId="790971C6" w:rsidR="00D610FE" w:rsidRPr="008D1330" w:rsidRDefault="00431A1F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6C7C912E" w14:textId="77777777" w:rsidR="00D610FE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Библиогид</w:t>
            </w:r>
            <w:proofErr w:type="spellEnd"/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 мире искусства»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proofErr w:type="gramStart"/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росмотр «Я памятник воздвиг», посвящённый </w:t>
            </w:r>
            <w:proofErr w:type="spellStart"/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А.М.Опекушину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14:paraId="25D72ECC" w14:textId="1F5F8099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 «По сказочным тропам»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D610FE" w:rsidRPr="008D1330" w14:paraId="53E1E543" w14:textId="77777777" w:rsidTr="0082681C">
        <w:tc>
          <w:tcPr>
            <w:tcW w:w="2196" w:type="dxa"/>
          </w:tcPr>
          <w:p w14:paraId="29EE3CE4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  <w:p w14:paraId="48BA1230" w14:textId="33A2BB50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7693" w:type="dxa"/>
          </w:tcPr>
          <w:p w14:paraId="25589F3E" w14:textId="2DD5210F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акция «Литературное граффити»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D610FE" w:rsidRPr="008D1330" w14:paraId="5ABFEA00" w14:textId="77777777" w:rsidTr="0082681C">
        <w:tc>
          <w:tcPr>
            <w:tcW w:w="2196" w:type="dxa"/>
          </w:tcPr>
          <w:p w14:paraId="56E9BF4C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30.03.2023</w:t>
            </w:r>
          </w:p>
          <w:p w14:paraId="538ACC1A" w14:textId="1F82CC6A" w:rsidR="00431A1F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14:paraId="24D7949D" w14:textId="25CD643A" w:rsidR="00D610FE" w:rsidRPr="008D1330" w:rsidRDefault="00431A1F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0262F9B9" w14:textId="77777777" w:rsidR="00D610FE" w:rsidRPr="008D1330" w:rsidRDefault="00431A1F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Краеведческий вечер «История ярославской земли» к 85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 образования Ярославской области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10F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D6D0759" w14:textId="64620E1F" w:rsidR="00431A1F" w:rsidRPr="008D1330" w:rsidRDefault="00431A1F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Театрализованное представление «Тары-бары» 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театра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D610FE" w:rsidRPr="008D1330" w14:paraId="287C4A7B" w14:textId="77777777" w:rsidTr="0082681C">
        <w:tc>
          <w:tcPr>
            <w:tcW w:w="2196" w:type="dxa"/>
          </w:tcPr>
          <w:p w14:paraId="68877395" w14:textId="77777777" w:rsidR="00D610FE" w:rsidRPr="008D1330" w:rsidRDefault="00D610FE" w:rsidP="00D610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  <w:p w14:paraId="538AB29D" w14:textId="2F6A1CD5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7693" w:type="dxa"/>
          </w:tcPr>
          <w:p w14:paraId="0AF307BB" w14:textId="20C494A7" w:rsidR="00D610FE" w:rsidRPr="008D1330" w:rsidRDefault="00D610FE" w:rsidP="00D610F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лото «Солнечное настроение»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93536F" w:rsidRPr="008D1330" w14:paraId="4AB3E7CA" w14:textId="77777777" w:rsidTr="0082681C">
        <w:tc>
          <w:tcPr>
            <w:tcW w:w="2196" w:type="dxa"/>
          </w:tcPr>
          <w:p w14:paraId="2B5D91A3" w14:textId="77777777" w:rsidR="0093536F" w:rsidRPr="008D1330" w:rsidRDefault="0093536F" w:rsidP="0093536F">
            <w:pPr>
              <w:rPr>
                <w:bCs/>
                <w:sz w:val="24"/>
                <w:szCs w:val="24"/>
              </w:rPr>
            </w:pPr>
          </w:p>
        </w:tc>
        <w:tc>
          <w:tcPr>
            <w:tcW w:w="7693" w:type="dxa"/>
          </w:tcPr>
          <w:p w14:paraId="3FA8D303" w14:textId="77777777" w:rsidR="0093536F" w:rsidRPr="008D1330" w:rsidRDefault="0093536F" w:rsidP="0093536F">
            <w:pPr>
              <w:rPr>
                <w:bCs/>
                <w:sz w:val="24"/>
                <w:szCs w:val="24"/>
              </w:rPr>
            </w:pPr>
            <w:proofErr w:type="spellStart"/>
            <w:r w:rsidRPr="008D1330">
              <w:rPr>
                <w:rFonts w:ascii="Book Antiqua" w:hAnsi="Book Antiqua"/>
                <w:b/>
                <w:sz w:val="24"/>
                <w:szCs w:val="24"/>
              </w:rPr>
              <w:t>Ермаковский</w:t>
            </w:r>
            <w:proofErr w:type="spellEnd"/>
            <w:r w:rsidRPr="008D1330">
              <w:rPr>
                <w:rFonts w:ascii="Book Antiqua" w:hAnsi="Book Antiqua"/>
                <w:b/>
                <w:sz w:val="24"/>
                <w:szCs w:val="24"/>
              </w:rPr>
              <w:t xml:space="preserve"> ЦД</w:t>
            </w:r>
          </w:p>
        </w:tc>
      </w:tr>
      <w:tr w:rsidR="00431A1F" w:rsidRPr="008D1330" w14:paraId="175DCC19" w14:textId="77777777" w:rsidTr="0082681C">
        <w:tc>
          <w:tcPr>
            <w:tcW w:w="2196" w:type="dxa"/>
          </w:tcPr>
          <w:p w14:paraId="28A7B209" w14:textId="1FA2B72A" w:rsidR="00431A1F" w:rsidRPr="008D1330" w:rsidRDefault="00910D72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3438C674" w14:textId="4465D4CB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93" w:type="dxa"/>
          </w:tcPr>
          <w:p w14:paraId="01222E7B" w14:textId="308798E5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елендж</w:t>
            </w:r>
            <w:proofErr w:type="spellEnd"/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рисунков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«Краски весны»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431A1F" w:rsidRPr="008D1330" w14:paraId="5B9B52FA" w14:textId="77777777" w:rsidTr="0082681C">
        <w:tc>
          <w:tcPr>
            <w:tcW w:w="2196" w:type="dxa"/>
          </w:tcPr>
          <w:p w14:paraId="7168E9FE" w14:textId="792CDE04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3067FD2C" w14:textId="60E5A6A3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93" w:type="dxa"/>
          </w:tcPr>
          <w:p w14:paraId="206847E8" w14:textId="33254718" w:rsidR="00431A1F" w:rsidRPr="008D1330" w:rsidRDefault="00431A1F" w:rsidP="00910D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интерактивного чтения «Родное слово». 6+</w:t>
            </w:r>
          </w:p>
        </w:tc>
      </w:tr>
      <w:tr w:rsidR="00431A1F" w:rsidRPr="008D1330" w14:paraId="624E6331" w14:textId="77777777" w:rsidTr="0082681C">
        <w:tc>
          <w:tcPr>
            <w:tcW w:w="2196" w:type="dxa"/>
          </w:tcPr>
          <w:p w14:paraId="5D3F78B9" w14:textId="494E395C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04.03.2023</w:t>
            </w:r>
          </w:p>
          <w:p w14:paraId="6A1A64FB" w14:textId="67074A84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693" w:type="dxa"/>
          </w:tcPr>
          <w:p w14:paraId="11A0D66A" w14:textId="1DC286B7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«Цветы для мамы»6+</w:t>
            </w:r>
          </w:p>
        </w:tc>
      </w:tr>
      <w:tr w:rsidR="00431A1F" w:rsidRPr="008D1330" w14:paraId="451C0B57" w14:textId="77777777" w:rsidTr="0082681C">
        <w:tc>
          <w:tcPr>
            <w:tcW w:w="2196" w:type="dxa"/>
          </w:tcPr>
          <w:p w14:paraId="4AB6EF60" w14:textId="58FB6CA4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14:paraId="744041F6" w14:textId="670A07FF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198958B0" w14:textId="06E19E7A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прикладного творчества «Краски весны» 6+</w:t>
            </w:r>
          </w:p>
        </w:tc>
      </w:tr>
      <w:tr w:rsidR="00431A1F" w:rsidRPr="008D1330" w14:paraId="7FD5C95C" w14:textId="77777777" w:rsidTr="0082681C">
        <w:tc>
          <w:tcPr>
            <w:tcW w:w="2196" w:type="dxa"/>
          </w:tcPr>
          <w:p w14:paraId="188963D2" w14:textId="4083B0D6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08.03.2023</w:t>
            </w:r>
          </w:p>
          <w:p w14:paraId="7D31585E" w14:textId="69C73D4A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47E06C57" w14:textId="7D61D302" w:rsidR="00B85EED" w:rsidRPr="008D1330" w:rsidRDefault="00B85EED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5A86C8E4" w14:textId="75F1C125" w:rsidR="00431A1F" w:rsidRPr="008D1330" w:rsidRDefault="00431A1F" w:rsidP="00B85E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«Вес</w:t>
            </w:r>
            <w:r w:rsidR="00B85EE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идеи!»,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431A1F" w:rsidRPr="008D1330" w14:paraId="6778C32D" w14:textId="77777777" w:rsidTr="0082681C">
        <w:tc>
          <w:tcPr>
            <w:tcW w:w="2196" w:type="dxa"/>
          </w:tcPr>
          <w:p w14:paraId="614CF135" w14:textId="1723D2BE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  <w:p w14:paraId="677F2778" w14:textId="5FCE5D56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0ADF9957" w14:textId="77777777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интерактивного чтения </w:t>
            </w:r>
          </w:p>
          <w:p w14:paraId="47A030B1" w14:textId="3F0A6410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«Родное слово». Клуб «Почитайка»6+</w:t>
            </w:r>
          </w:p>
        </w:tc>
      </w:tr>
      <w:tr w:rsidR="00431A1F" w:rsidRPr="008D1330" w14:paraId="3260C00B" w14:textId="77777777" w:rsidTr="0082681C">
        <w:tc>
          <w:tcPr>
            <w:tcW w:w="2196" w:type="dxa"/>
          </w:tcPr>
          <w:p w14:paraId="0CADA244" w14:textId="5458840F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  <w:p w14:paraId="156AC10B" w14:textId="7C36C61E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3B7C80AA" w14:textId="4EB5118D" w:rsidR="00431A1F" w:rsidRPr="008D1330" w:rsidRDefault="00431A1F" w:rsidP="000203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 класс по </w:t>
            </w:r>
            <w:r w:rsidR="00EB7210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рукоделию «</w:t>
            </w:r>
            <w:proofErr w:type="spellStart"/>
            <w:r w:rsidR="000203F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="00EB7210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203F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7210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431A1F" w:rsidRPr="008D1330" w14:paraId="0C280A4E" w14:textId="77777777" w:rsidTr="0082681C">
        <w:tc>
          <w:tcPr>
            <w:tcW w:w="2196" w:type="dxa"/>
          </w:tcPr>
          <w:p w14:paraId="7673742A" w14:textId="6DF20BD4" w:rsidR="00431A1F" w:rsidRPr="008D1330" w:rsidRDefault="000203F6" w:rsidP="000203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  <w:p w14:paraId="4E6FAF8A" w14:textId="78BF34E6" w:rsidR="00910D72" w:rsidRPr="008D1330" w:rsidRDefault="00910D72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93" w:type="dxa"/>
          </w:tcPr>
          <w:p w14:paraId="2AB4010E" w14:textId="4229B17F" w:rsidR="00431A1F" w:rsidRPr="008D1330" w:rsidRDefault="000203F6" w:rsidP="000203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2DAE20AB" w14:textId="5A5D4760" w:rsidR="00910D72" w:rsidRPr="008D1330" w:rsidRDefault="00910D72" w:rsidP="00431A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Библиоэфир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«Все стороны Крыма откроют секреты», 18+</w:t>
            </w:r>
          </w:p>
        </w:tc>
      </w:tr>
      <w:tr w:rsidR="00431A1F" w:rsidRPr="008D1330" w14:paraId="6288F23B" w14:textId="77777777" w:rsidTr="0082681C">
        <w:tc>
          <w:tcPr>
            <w:tcW w:w="2196" w:type="dxa"/>
          </w:tcPr>
          <w:p w14:paraId="29879593" w14:textId="18F040CE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  <w:p w14:paraId="1B253258" w14:textId="5181E04C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764568B1" w14:textId="77777777" w:rsidR="00431A1F" w:rsidRPr="008D1330" w:rsidRDefault="00046D92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школьников «Твоя жизнь в твоих руках»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14:paraId="7D0922CC" w14:textId="20651647" w:rsidR="00046D92" w:rsidRPr="008D1330" w:rsidRDefault="00046D92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Интеллектуальная игра  «Молодежь в формате ЗОЖ», 12+</w:t>
            </w:r>
          </w:p>
        </w:tc>
      </w:tr>
      <w:tr w:rsidR="00431A1F" w:rsidRPr="008D1330" w14:paraId="4E6E705F" w14:textId="77777777" w:rsidTr="0082681C">
        <w:tc>
          <w:tcPr>
            <w:tcW w:w="2196" w:type="dxa"/>
          </w:tcPr>
          <w:p w14:paraId="09D59A69" w14:textId="2594F793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  <w:p w14:paraId="6ED5B760" w14:textId="77777777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1CF6EE27" w14:textId="2DCA858C" w:rsidR="00046D92" w:rsidRPr="008D1330" w:rsidRDefault="00046D92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3" w:type="dxa"/>
          </w:tcPr>
          <w:p w14:paraId="56F3A3AF" w14:textId="77777777" w:rsidR="00431A1F" w:rsidRPr="008D1330" w:rsidRDefault="00046D92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 по рукоделию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14:paraId="0ACE0487" w14:textId="77777777" w:rsidR="00046D92" w:rsidRPr="008D1330" w:rsidRDefault="00046D92" w:rsidP="00046D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Тематическая программа ко Дню театра.</w:t>
            </w:r>
          </w:p>
          <w:p w14:paraId="481AFD26" w14:textId="1C906AEA" w:rsidR="00046D92" w:rsidRPr="008D1330" w:rsidRDefault="00046D92" w:rsidP="00046D9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коллектива школьников, 6+</w:t>
            </w:r>
          </w:p>
        </w:tc>
      </w:tr>
      <w:tr w:rsidR="00431A1F" w:rsidRPr="008D1330" w14:paraId="4BC0BC9D" w14:textId="77777777" w:rsidTr="0082681C">
        <w:tc>
          <w:tcPr>
            <w:tcW w:w="2196" w:type="dxa"/>
          </w:tcPr>
          <w:p w14:paraId="32C88E32" w14:textId="6D80BA4C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58B7DE57" w14:textId="36A4FEF5" w:rsidR="00046D92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568F2F62" w14:textId="4EF526AF" w:rsidR="00046D92" w:rsidRPr="008D1330" w:rsidRDefault="00046D92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693" w:type="dxa"/>
          </w:tcPr>
          <w:p w14:paraId="442961E7" w14:textId="04B1B966" w:rsidR="00431A1F" w:rsidRPr="008D1330" w:rsidRDefault="00046D92" w:rsidP="00046D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Арт-путешествие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край – история живая»</w:t>
            </w:r>
            <w:r w:rsidR="000203F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18+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19B850" w14:textId="1EBB856F" w:rsidR="00046D92" w:rsidRPr="008D1330" w:rsidRDefault="00046D92" w:rsidP="00046D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Литературный калейдоскоп «Время читать Горького», 18+</w:t>
            </w:r>
          </w:p>
        </w:tc>
      </w:tr>
      <w:tr w:rsidR="00431A1F" w:rsidRPr="008D1330" w14:paraId="45E82804" w14:textId="77777777" w:rsidTr="0082681C">
        <w:tc>
          <w:tcPr>
            <w:tcW w:w="2196" w:type="dxa"/>
          </w:tcPr>
          <w:p w14:paraId="1C69F8B0" w14:textId="41898E0A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  <w:p w14:paraId="38469E0A" w14:textId="28763B26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0829C7F1" w14:textId="73187008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Вечер-поздравление ко Дню работников культуры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18+</w:t>
            </w:r>
          </w:p>
        </w:tc>
      </w:tr>
      <w:tr w:rsidR="00431A1F" w:rsidRPr="008D1330" w14:paraId="34BAB06C" w14:textId="77777777" w:rsidTr="0082681C">
        <w:tc>
          <w:tcPr>
            <w:tcW w:w="2196" w:type="dxa"/>
          </w:tcPr>
          <w:p w14:paraId="4482C224" w14:textId="551AF936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  <w:p w14:paraId="1CF9968A" w14:textId="7386D636" w:rsidR="00046D92" w:rsidRPr="008D1330" w:rsidRDefault="00046D92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0DA6DAEE" w14:textId="2DD9F0DA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693" w:type="dxa"/>
          </w:tcPr>
          <w:p w14:paraId="33F152DE" w14:textId="05861759" w:rsidR="00046D92" w:rsidRPr="008D1330" w:rsidRDefault="00046D92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Игротека. Показ 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/ф. «Дни школьных каникул», 6+</w:t>
            </w:r>
          </w:p>
          <w:p w14:paraId="55298406" w14:textId="6EFC8742" w:rsidR="00431A1F" w:rsidRPr="008D1330" w:rsidRDefault="00046D92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«Мы за здоровый образ жизни»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1A1F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431A1F" w:rsidRPr="008D1330" w14:paraId="45C938EB" w14:textId="77777777" w:rsidTr="0082681C">
        <w:tc>
          <w:tcPr>
            <w:tcW w:w="2196" w:type="dxa"/>
          </w:tcPr>
          <w:p w14:paraId="7F0C03A1" w14:textId="12CFADAB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  <w:p w14:paraId="135CD0F7" w14:textId="0AF43346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6AC940D6" w14:textId="643036DB" w:rsidR="00431A1F" w:rsidRPr="008D1330" w:rsidRDefault="00431A1F" w:rsidP="00431A1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класс по рукоделию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431A1F" w:rsidRPr="008D1330" w14:paraId="5E5BE63A" w14:textId="77777777" w:rsidTr="0082681C">
        <w:tc>
          <w:tcPr>
            <w:tcW w:w="2196" w:type="dxa"/>
          </w:tcPr>
          <w:p w14:paraId="54868C4C" w14:textId="44462B53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29.13.2023</w:t>
            </w:r>
          </w:p>
          <w:p w14:paraId="40184645" w14:textId="48C11E18" w:rsidR="00431A1F" w:rsidRPr="008D1330" w:rsidRDefault="00431A1F" w:rsidP="00431A1F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7E4CAB7D" w14:textId="714A72B5" w:rsidR="00431A1F" w:rsidRPr="008D1330" w:rsidRDefault="00431A1F" w:rsidP="00046D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краеведческого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«Вот она какая, сторона родная!»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431A1F" w:rsidRPr="008D1330" w14:paraId="0261FA7A" w14:textId="77777777" w:rsidTr="0082681C">
        <w:tc>
          <w:tcPr>
            <w:tcW w:w="2196" w:type="dxa"/>
          </w:tcPr>
          <w:p w14:paraId="4818FF6B" w14:textId="52F8DD74" w:rsidR="00431A1F" w:rsidRPr="008D1330" w:rsidRDefault="00431A1F" w:rsidP="00431A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  <w:p w14:paraId="2D23F7F0" w14:textId="020B839E" w:rsidR="00431A1F" w:rsidRPr="008D1330" w:rsidRDefault="00431A1F" w:rsidP="00431A1F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57EB8BE0" w14:textId="5D0154F1" w:rsidR="00431A1F" w:rsidRPr="008D1330" w:rsidRDefault="00431A1F" w:rsidP="00431A1F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Игротека. Дни школьных каникул</w:t>
            </w:r>
            <w:r w:rsidR="00046D92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93536F" w:rsidRPr="008D1330" w14:paraId="419B1740" w14:textId="77777777" w:rsidTr="0082681C">
        <w:tc>
          <w:tcPr>
            <w:tcW w:w="2196" w:type="dxa"/>
          </w:tcPr>
          <w:p w14:paraId="0DEEF49D" w14:textId="77777777" w:rsidR="0093536F" w:rsidRPr="008D1330" w:rsidRDefault="0093536F" w:rsidP="0093536F">
            <w:pPr>
              <w:rPr>
                <w:sz w:val="24"/>
                <w:szCs w:val="24"/>
              </w:rPr>
            </w:pPr>
          </w:p>
        </w:tc>
        <w:tc>
          <w:tcPr>
            <w:tcW w:w="7693" w:type="dxa"/>
          </w:tcPr>
          <w:p w14:paraId="232AF238" w14:textId="77777777" w:rsidR="0093536F" w:rsidRPr="008D1330" w:rsidRDefault="0093536F" w:rsidP="0093536F">
            <w:pPr>
              <w:rPr>
                <w:sz w:val="24"/>
                <w:szCs w:val="24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Каменниковский ЦД</w:t>
            </w:r>
          </w:p>
        </w:tc>
      </w:tr>
      <w:tr w:rsidR="00910D72" w:rsidRPr="008D1330" w14:paraId="488FC49F" w14:textId="77777777" w:rsidTr="0082681C">
        <w:tc>
          <w:tcPr>
            <w:tcW w:w="2196" w:type="dxa"/>
          </w:tcPr>
          <w:p w14:paraId="7139517C" w14:textId="5EA502FA" w:rsidR="00910D72" w:rsidRPr="008D1330" w:rsidRDefault="00910D72" w:rsidP="00910D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01.03.2023 – 08.032023</w:t>
            </w:r>
          </w:p>
        </w:tc>
        <w:tc>
          <w:tcPr>
            <w:tcW w:w="7693" w:type="dxa"/>
          </w:tcPr>
          <w:p w14:paraId="3EF7EEC5" w14:textId="312227CA" w:rsidR="00910D72" w:rsidRPr="008D1330" w:rsidRDefault="00910D72" w:rsidP="000203F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Поздравительная акция «С праздником, милые женщины», 6+</w:t>
            </w:r>
          </w:p>
        </w:tc>
      </w:tr>
      <w:tr w:rsidR="00910D72" w:rsidRPr="008D1330" w14:paraId="46725B3F" w14:textId="77777777" w:rsidTr="0082681C">
        <w:tc>
          <w:tcPr>
            <w:tcW w:w="2196" w:type="dxa"/>
          </w:tcPr>
          <w:p w14:paraId="72DC5846" w14:textId="77777777" w:rsidR="00910D72" w:rsidRPr="008D1330" w:rsidRDefault="00910D72" w:rsidP="00910D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424C3C06" w14:textId="0A337975" w:rsidR="00910D72" w:rsidRPr="008D1330" w:rsidRDefault="00910D72" w:rsidP="00910D7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693" w:type="dxa"/>
          </w:tcPr>
          <w:p w14:paraId="10E1EDF4" w14:textId="35359918" w:rsidR="00910D72" w:rsidRPr="008D1330" w:rsidRDefault="00910D72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программа на улице «Догоняй!»</w:t>
            </w:r>
            <w:r w:rsidR="004972FC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910D72" w:rsidRPr="008D1330" w14:paraId="7599AA08" w14:textId="77777777" w:rsidTr="0082681C">
        <w:tc>
          <w:tcPr>
            <w:tcW w:w="2196" w:type="dxa"/>
          </w:tcPr>
          <w:p w14:paraId="4E5BE609" w14:textId="77777777" w:rsidR="00910D72" w:rsidRPr="008D1330" w:rsidRDefault="00910D72" w:rsidP="00910D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6099B459" w14:textId="3694CDEC" w:rsidR="00910D72" w:rsidRPr="008D1330" w:rsidRDefault="00910D72" w:rsidP="00910D7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03A89646" w14:textId="6FA05906" w:rsidR="00910D72" w:rsidRPr="008D1330" w:rsidRDefault="00910D72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по ЗОЖ «Бегут ручьи» (профилактика поведения на улице в весенний период, выход на лёд и т.д.)</w:t>
            </w:r>
            <w:r w:rsidR="004972FC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910D72" w:rsidRPr="008D1330" w14:paraId="489B2D03" w14:textId="77777777" w:rsidTr="0082681C">
        <w:trPr>
          <w:trHeight w:val="267"/>
        </w:trPr>
        <w:tc>
          <w:tcPr>
            <w:tcW w:w="2196" w:type="dxa"/>
          </w:tcPr>
          <w:p w14:paraId="4C0073D2" w14:textId="77777777" w:rsidR="00910D72" w:rsidRPr="008D1330" w:rsidRDefault="00910D72" w:rsidP="00910D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14:paraId="28D74637" w14:textId="486816A8" w:rsidR="00910D72" w:rsidRPr="008D1330" w:rsidRDefault="00910D72" w:rsidP="00910D7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93" w:type="dxa"/>
          </w:tcPr>
          <w:p w14:paraId="568BAF89" w14:textId="3D6D168E" w:rsidR="00B85EED" w:rsidRPr="008D1330" w:rsidRDefault="00B85EED" w:rsidP="00910D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65AD68D2" w14:textId="2FFA3675" w:rsidR="00910D72" w:rsidRPr="008D1330" w:rsidRDefault="00910D72" w:rsidP="00F147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«И снова о женщине»</w:t>
            </w:r>
            <w:r w:rsidR="004972FC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12+</w:t>
            </w:r>
            <w:r w:rsidR="00F147B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</w:tr>
      <w:tr w:rsidR="004972FC" w:rsidRPr="008D1330" w14:paraId="72869E92" w14:textId="77777777" w:rsidTr="0082681C">
        <w:trPr>
          <w:trHeight w:val="267"/>
        </w:trPr>
        <w:tc>
          <w:tcPr>
            <w:tcW w:w="2196" w:type="dxa"/>
          </w:tcPr>
          <w:p w14:paraId="2505B1A6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09.03.2023</w:t>
            </w:r>
          </w:p>
          <w:p w14:paraId="76FFA619" w14:textId="667CE294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93" w:type="dxa"/>
          </w:tcPr>
          <w:p w14:paraId="48940B69" w14:textId="0AC9AD05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Праздничная литературно-музыкальная программа к 85-летию Ярославской области «А вокруг меня –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12+                             </w:t>
            </w:r>
          </w:p>
        </w:tc>
      </w:tr>
      <w:tr w:rsidR="004972FC" w:rsidRPr="008D1330" w14:paraId="416BEBA0" w14:textId="77777777" w:rsidTr="0082681C">
        <w:tc>
          <w:tcPr>
            <w:tcW w:w="2196" w:type="dxa"/>
          </w:tcPr>
          <w:p w14:paraId="69342A8D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  <w:p w14:paraId="67E5F368" w14:textId="77777777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14:paraId="0AD5AA3C" w14:textId="5CEE1B66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786ED4A4" w14:textId="6BABB016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Вечер лирической песни «Струны души», 18+</w:t>
            </w:r>
          </w:p>
          <w:p w14:paraId="41F07958" w14:textId="359DF9E9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Конкурсная программа «Витамины, солнце, спорт», 12+</w:t>
            </w:r>
          </w:p>
        </w:tc>
      </w:tr>
      <w:tr w:rsidR="004972FC" w:rsidRPr="008D1330" w14:paraId="4B6023D0" w14:textId="77777777" w:rsidTr="0082681C">
        <w:tc>
          <w:tcPr>
            <w:tcW w:w="2196" w:type="dxa"/>
          </w:tcPr>
          <w:p w14:paraId="42774538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  <w:p w14:paraId="007582CB" w14:textId="74A73F85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3" w:type="dxa"/>
          </w:tcPr>
          <w:p w14:paraId="7BECED7F" w14:textId="3ABE9BF9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Краеведческая программа ко Дню воссоединения Крыма с Россией «Спасибо за единство!», 18+</w:t>
            </w:r>
          </w:p>
        </w:tc>
      </w:tr>
      <w:tr w:rsidR="004972FC" w:rsidRPr="008D1330" w14:paraId="30554AE7" w14:textId="77777777" w:rsidTr="0082681C">
        <w:trPr>
          <w:trHeight w:val="323"/>
        </w:trPr>
        <w:tc>
          <w:tcPr>
            <w:tcW w:w="2196" w:type="dxa"/>
          </w:tcPr>
          <w:p w14:paraId="19C0E503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17.03.2023</w:t>
            </w:r>
          </w:p>
          <w:p w14:paraId="19371FA4" w14:textId="567F18C2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="000203F6"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3.00</w:t>
            </w:r>
          </w:p>
          <w:p w14:paraId="46E89B93" w14:textId="15DEF85D" w:rsidR="004972FC" w:rsidRPr="008D1330" w:rsidRDefault="008D1330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13.3</w:t>
            </w:r>
            <w:r w:rsidR="004972FC"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7693" w:type="dxa"/>
          </w:tcPr>
          <w:p w14:paraId="79FE0EDE" w14:textId="226CB0B4" w:rsidR="004972FC" w:rsidRPr="008D1330" w:rsidRDefault="000203F6" w:rsidP="000203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Ден</w:t>
            </w:r>
            <w:r w:rsidR="007C6C3E"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ь воссоединения Крыма с Россией</w:t>
            </w:r>
            <w:r w:rsidR="008D1330"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, </w:t>
            </w:r>
            <w:r w:rsidR="007C6C3E"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8D1330"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12+</w:t>
            </w:r>
          </w:p>
          <w:p w14:paraId="25EABFE9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 Исторический экскурс «Возв</w:t>
            </w:r>
            <w:r w:rsidR="000203F6"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ращение домой»</w:t>
            </w:r>
          </w:p>
          <w:p w14:paraId="7275B906" w14:textId="4CE520A5" w:rsidR="008D1330" w:rsidRPr="008D1330" w:rsidRDefault="008D1330" w:rsidP="008D13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- Документальный фильм «Рассказы с Донбасса»</w:t>
            </w:r>
          </w:p>
          <w:p w14:paraId="64A530FD" w14:textId="39D102FF" w:rsidR="008D1330" w:rsidRPr="008D1330" w:rsidRDefault="008D1330" w:rsidP="004972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72FC" w:rsidRPr="008D1330" w14:paraId="5D316F71" w14:textId="77777777" w:rsidTr="0082681C">
        <w:tc>
          <w:tcPr>
            <w:tcW w:w="2196" w:type="dxa"/>
          </w:tcPr>
          <w:p w14:paraId="10FD05BA" w14:textId="6D3CFB4F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21.03.2023 – 25.03.2023</w:t>
            </w:r>
          </w:p>
        </w:tc>
        <w:tc>
          <w:tcPr>
            <w:tcW w:w="7693" w:type="dxa"/>
          </w:tcPr>
          <w:p w14:paraId="55D1658B" w14:textId="29F0A488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Поздравительная акция «За ваше творчество» 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работника культуры, 18+          </w:t>
            </w:r>
          </w:p>
        </w:tc>
      </w:tr>
      <w:tr w:rsidR="004972FC" w:rsidRPr="008D1330" w14:paraId="6663424B" w14:textId="77777777" w:rsidTr="0082681C">
        <w:tc>
          <w:tcPr>
            <w:tcW w:w="2196" w:type="dxa"/>
          </w:tcPr>
          <w:p w14:paraId="7051466A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  <w:p w14:paraId="29F2ECFE" w14:textId="790737AE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693" w:type="dxa"/>
          </w:tcPr>
          <w:p w14:paraId="677AA044" w14:textId="76AC903D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«По традициям русского театра» к Международному Дню театра, 6+</w:t>
            </w:r>
          </w:p>
        </w:tc>
      </w:tr>
      <w:tr w:rsidR="004972FC" w:rsidRPr="008D1330" w14:paraId="09E79D7A" w14:textId="77777777" w:rsidTr="0082681C">
        <w:tc>
          <w:tcPr>
            <w:tcW w:w="2196" w:type="dxa"/>
          </w:tcPr>
          <w:p w14:paraId="191AA532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  <w:p w14:paraId="704A8F0D" w14:textId="2E402A22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693" w:type="dxa"/>
          </w:tcPr>
          <w:p w14:paraId="775EC63A" w14:textId="0FE4AFB4" w:rsidR="004972FC" w:rsidRPr="008D1330" w:rsidRDefault="004972FC" w:rsidP="00EB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программа «Непоседы» по книгам о спорте к Неделе детской и юношеской книги, 6+</w:t>
            </w:r>
          </w:p>
        </w:tc>
      </w:tr>
      <w:tr w:rsidR="004972FC" w:rsidRPr="008D1330" w14:paraId="243C7410" w14:textId="77777777" w:rsidTr="0082681C">
        <w:tc>
          <w:tcPr>
            <w:tcW w:w="2196" w:type="dxa"/>
          </w:tcPr>
          <w:p w14:paraId="1FA030B5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  <w:p w14:paraId="0AB8F83A" w14:textId="5F795D27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693" w:type="dxa"/>
          </w:tcPr>
          <w:p w14:paraId="751791AC" w14:textId="68080EB7" w:rsidR="004972FC" w:rsidRPr="008D1330" w:rsidRDefault="004972FC" w:rsidP="00EB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Конкурсная программа «Театральный КВН</w:t>
            </w:r>
            <w:r w:rsidR="00EB7210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акций</w:t>
            </w:r>
            <w:r w:rsidR="00EB7210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«Весенние каникулы»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6+</w:t>
            </w:r>
          </w:p>
        </w:tc>
      </w:tr>
      <w:tr w:rsidR="004972FC" w:rsidRPr="008D1330" w14:paraId="59467D2E" w14:textId="77777777" w:rsidTr="0082681C">
        <w:tc>
          <w:tcPr>
            <w:tcW w:w="2196" w:type="dxa"/>
          </w:tcPr>
          <w:p w14:paraId="12D709EA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  <w:p w14:paraId="23A33717" w14:textId="5EA40489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693" w:type="dxa"/>
          </w:tcPr>
          <w:p w14:paraId="554EF441" w14:textId="2DAFE5D8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по народным традициям «Культура России», 6+</w:t>
            </w:r>
          </w:p>
          <w:p w14:paraId="478520C2" w14:textId="335B1F85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2FC" w:rsidRPr="008D1330" w14:paraId="49D39E3E" w14:textId="77777777" w:rsidTr="0082681C">
        <w:tc>
          <w:tcPr>
            <w:tcW w:w="2196" w:type="dxa"/>
          </w:tcPr>
          <w:p w14:paraId="1E519DA4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  <w:p w14:paraId="6147D3E3" w14:textId="3C196A94" w:rsidR="004972FC" w:rsidRPr="008D1330" w:rsidRDefault="004972FC" w:rsidP="004972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693" w:type="dxa"/>
          </w:tcPr>
          <w:p w14:paraId="1B98A3E1" w14:textId="312BB918" w:rsidR="004972FC" w:rsidRPr="008D1330" w:rsidRDefault="004972FC" w:rsidP="00EB72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 о ЗОЖ «Поговорим о здоровье» к Неделе детской и юношеской книги 6+                                    </w:t>
            </w:r>
          </w:p>
        </w:tc>
      </w:tr>
      <w:tr w:rsidR="004972FC" w:rsidRPr="008D1330" w14:paraId="2150211C" w14:textId="77777777" w:rsidTr="0082681C">
        <w:tc>
          <w:tcPr>
            <w:tcW w:w="2196" w:type="dxa"/>
          </w:tcPr>
          <w:p w14:paraId="79B8051B" w14:textId="77777777" w:rsidR="004972FC" w:rsidRPr="008D1330" w:rsidRDefault="004972FC" w:rsidP="004972F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3" w:type="dxa"/>
          </w:tcPr>
          <w:p w14:paraId="23A8E46E" w14:textId="77777777" w:rsidR="004972FC" w:rsidRPr="008D1330" w:rsidRDefault="004972FC" w:rsidP="004972F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Назаровский КДК</w:t>
            </w:r>
          </w:p>
        </w:tc>
      </w:tr>
      <w:tr w:rsidR="004972FC" w:rsidRPr="008D1330" w14:paraId="3B44E2A5" w14:textId="77777777" w:rsidTr="0082681C">
        <w:tc>
          <w:tcPr>
            <w:tcW w:w="2196" w:type="dxa"/>
          </w:tcPr>
          <w:p w14:paraId="72257579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65ACBC83" w14:textId="22188E2E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693" w:type="dxa"/>
          </w:tcPr>
          <w:p w14:paraId="6AD65341" w14:textId="5C78DB25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вечер «Супер бабушка!», 18+</w:t>
            </w:r>
          </w:p>
        </w:tc>
      </w:tr>
      <w:tr w:rsidR="004972FC" w:rsidRPr="008D1330" w14:paraId="1CA36F09" w14:textId="77777777" w:rsidTr="0082681C">
        <w:tc>
          <w:tcPr>
            <w:tcW w:w="2196" w:type="dxa"/>
          </w:tcPr>
          <w:p w14:paraId="1479C961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04.03.2023</w:t>
            </w:r>
          </w:p>
          <w:p w14:paraId="0AD542E3" w14:textId="7F7707F9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3273B996" w14:textId="5FE552DB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«Букет для мамы!», 6+</w:t>
            </w:r>
          </w:p>
        </w:tc>
      </w:tr>
      <w:tr w:rsidR="004972FC" w:rsidRPr="008D1330" w14:paraId="04B155A7" w14:textId="77777777" w:rsidTr="0082681C">
        <w:tc>
          <w:tcPr>
            <w:tcW w:w="2196" w:type="dxa"/>
          </w:tcPr>
          <w:p w14:paraId="47C1B453" w14:textId="1F2F53B3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04.03.2023</w:t>
            </w:r>
          </w:p>
          <w:p w14:paraId="7B7EF1FC" w14:textId="6D2FB8A1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50165B17" w14:textId="0B5232FA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игровая программа «В гостях у Золушки!», 6+</w:t>
            </w:r>
          </w:p>
        </w:tc>
      </w:tr>
      <w:tr w:rsidR="004972FC" w:rsidRPr="008D1330" w14:paraId="15929F37" w14:textId="77777777" w:rsidTr="0082681C">
        <w:tc>
          <w:tcPr>
            <w:tcW w:w="2196" w:type="dxa"/>
          </w:tcPr>
          <w:p w14:paraId="5CB88E5A" w14:textId="75AABC1C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04.03.2023</w:t>
            </w:r>
          </w:p>
          <w:p w14:paraId="195C753A" w14:textId="2F3A03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0B09E493" w14:textId="51877C2F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Танцевальная развлекательная программа «Девицы – красавицы!» 12+</w:t>
            </w:r>
          </w:p>
        </w:tc>
      </w:tr>
      <w:tr w:rsidR="004972FC" w:rsidRPr="008D1330" w14:paraId="2F46E5FF" w14:textId="77777777" w:rsidTr="0082681C">
        <w:tc>
          <w:tcPr>
            <w:tcW w:w="2196" w:type="dxa"/>
          </w:tcPr>
          <w:p w14:paraId="553CC052" w14:textId="31FF8651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14:paraId="40A1312E" w14:textId="16AAF876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693" w:type="dxa"/>
          </w:tcPr>
          <w:p w14:paraId="1D072486" w14:textId="4FA306C7" w:rsidR="00B85EED" w:rsidRPr="008D1330" w:rsidRDefault="00B85EED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02E89273" w14:textId="2C31B465" w:rsidR="004972FC" w:rsidRPr="008D1330" w:rsidRDefault="004972FC" w:rsidP="00B85E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B85EE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«Праздник весны, цветов и любви!», 0+</w:t>
            </w:r>
          </w:p>
        </w:tc>
      </w:tr>
      <w:tr w:rsidR="004972FC" w:rsidRPr="008D1330" w14:paraId="4FFACE41" w14:textId="77777777" w:rsidTr="0082681C">
        <w:tc>
          <w:tcPr>
            <w:tcW w:w="2196" w:type="dxa"/>
          </w:tcPr>
          <w:p w14:paraId="07EB8E1E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  <w:p w14:paraId="69DDC749" w14:textId="72B7CCB8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3" w:type="dxa"/>
          </w:tcPr>
          <w:p w14:paraId="7C331D5F" w14:textId="1E9F9DAA" w:rsidR="004972FC" w:rsidRPr="008D1330" w:rsidRDefault="004972FC" w:rsidP="004972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«100 к 1!», 18+</w:t>
            </w:r>
          </w:p>
        </w:tc>
      </w:tr>
      <w:tr w:rsidR="004972FC" w:rsidRPr="008D1330" w14:paraId="521927DB" w14:textId="77777777" w:rsidTr="0082681C">
        <w:tc>
          <w:tcPr>
            <w:tcW w:w="2196" w:type="dxa"/>
          </w:tcPr>
          <w:p w14:paraId="72A3BDE8" w14:textId="32D0ACEA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11.03.2023</w:t>
            </w:r>
          </w:p>
          <w:p w14:paraId="6AF1041E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31CA6DE4" w14:textId="0E2635F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0E0979B0" w14:textId="0EE5C7B1" w:rsidR="004972FC" w:rsidRPr="008D1330" w:rsidRDefault="004972FC" w:rsidP="004972FC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Игровая программа «Весенняя капель!», 6+;</w:t>
            </w:r>
          </w:p>
          <w:p w14:paraId="3DE6961A" w14:textId="1F8BFB4C" w:rsidR="004972FC" w:rsidRPr="008D1330" w:rsidRDefault="004972FC" w:rsidP="004972FC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Информационный час «STOP-наркотик!»</w:t>
            </w:r>
          </w:p>
        </w:tc>
      </w:tr>
      <w:tr w:rsidR="004972FC" w:rsidRPr="008D1330" w14:paraId="00F4E4C4" w14:textId="77777777" w:rsidTr="0082681C">
        <w:tc>
          <w:tcPr>
            <w:tcW w:w="2196" w:type="dxa"/>
          </w:tcPr>
          <w:p w14:paraId="5CEB6718" w14:textId="0A865E89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  <w:p w14:paraId="347A80D1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14:paraId="45244905" w14:textId="4C12B53A" w:rsidR="004972FC" w:rsidRPr="008D1330" w:rsidRDefault="00B85EED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2C18E58E" w14:textId="522B374D" w:rsidR="004972FC" w:rsidRPr="008D1330" w:rsidRDefault="004972FC" w:rsidP="004972FC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Мастер-класс «Театральная маска!», 6+;</w:t>
            </w:r>
          </w:p>
          <w:p w14:paraId="74DD3688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Познавательно-игровая программа «Волшебная страна-театр!»,6+;</w:t>
            </w:r>
          </w:p>
          <w:p w14:paraId="1C12312A" w14:textId="676793E3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E2D" w:rsidRPr="008D1330" w14:paraId="446F8ED5" w14:textId="77777777" w:rsidTr="0082681C">
        <w:tc>
          <w:tcPr>
            <w:tcW w:w="2196" w:type="dxa"/>
          </w:tcPr>
          <w:p w14:paraId="416B2701" w14:textId="4913BEEC" w:rsidR="00E36E2D" w:rsidRPr="008D1330" w:rsidRDefault="00E36E2D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  <w:p w14:paraId="499DE2D4" w14:textId="77777777" w:rsidR="00E36E2D" w:rsidRPr="008D1330" w:rsidRDefault="00E36E2D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="003136E7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43AB3D3" w14:textId="159050C2" w:rsidR="003136E7" w:rsidRPr="008D1330" w:rsidRDefault="003136E7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17.00.</w:t>
            </w:r>
          </w:p>
        </w:tc>
        <w:tc>
          <w:tcPr>
            <w:tcW w:w="7693" w:type="dxa"/>
          </w:tcPr>
          <w:p w14:paraId="1E92DE5A" w14:textId="6BF6BE84" w:rsidR="00942D6E" w:rsidRPr="008D1330" w:rsidRDefault="000203F6" w:rsidP="00B85E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="00B85EE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воссоединения Крыма с Россией, </w:t>
            </w:r>
            <w:r w:rsidR="00942D6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#Мы вместе </w:t>
            </w:r>
          </w:p>
          <w:p w14:paraId="5C76E0F7" w14:textId="0BC8BA5E" w:rsidR="00E36E2D" w:rsidRPr="008D1330" w:rsidRDefault="00AC471B" w:rsidP="004972FC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Патриотический час </w:t>
            </w:r>
            <w:r w:rsidR="00E36E2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E36E2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="00E36E2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бросаем!» 6+</w:t>
            </w:r>
          </w:p>
          <w:p w14:paraId="5B115ED2" w14:textId="53AD9B4E" w:rsidR="003136E7" w:rsidRPr="008D1330" w:rsidRDefault="00942D6E" w:rsidP="00942D6E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-Документальный фильм «Рассказы с Донбасса»12+</w:t>
            </w:r>
          </w:p>
        </w:tc>
      </w:tr>
      <w:tr w:rsidR="004972FC" w:rsidRPr="008D1330" w14:paraId="54956DB5" w14:textId="77777777" w:rsidTr="0082681C">
        <w:tc>
          <w:tcPr>
            <w:tcW w:w="2196" w:type="dxa"/>
          </w:tcPr>
          <w:p w14:paraId="259DD674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26.03.2023</w:t>
            </w:r>
          </w:p>
          <w:p w14:paraId="6FEEF67B" w14:textId="3338F4D0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2B148CC8" w14:textId="77777777" w:rsidR="004972FC" w:rsidRPr="008D1330" w:rsidRDefault="004972FC" w:rsidP="004972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Спортивно-игровая программа</w:t>
            </w:r>
          </w:p>
          <w:p w14:paraId="73AD25F0" w14:textId="2C3951EC" w:rsidR="00AC471B" w:rsidRPr="008D1330" w:rsidRDefault="004972FC" w:rsidP="004972FC">
            <w:pPr>
              <w:tabs>
                <w:tab w:val="left" w:pos="463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 да удал!»</w:t>
            </w:r>
          </w:p>
        </w:tc>
      </w:tr>
      <w:tr w:rsidR="004972FC" w:rsidRPr="008D1330" w14:paraId="37C977BB" w14:textId="77777777" w:rsidTr="0082681C">
        <w:tc>
          <w:tcPr>
            <w:tcW w:w="2196" w:type="dxa"/>
          </w:tcPr>
          <w:p w14:paraId="039EACF9" w14:textId="77777777" w:rsidR="004972FC" w:rsidRPr="008D1330" w:rsidRDefault="004972FC" w:rsidP="004972FC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693" w:type="dxa"/>
          </w:tcPr>
          <w:p w14:paraId="795E755D" w14:textId="77777777" w:rsidR="004972FC" w:rsidRPr="008D1330" w:rsidRDefault="004972FC" w:rsidP="004972FC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A104CA" w:rsidRPr="008D1330" w14:paraId="755DB82C" w14:textId="77777777" w:rsidTr="0082681C">
        <w:tc>
          <w:tcPr>
            <w:tcW w:w="2196" w:type="dxa"/>
          </w:tcPr>
          <w:p w14:paraId="5DF0268C" w14:textId="579575E9" w:rsidR="00A104CA" w:rsidRPr="008D1330" w:rsidRDefault="00A104CA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01.03.2023- 08.03.2023</w:t>
            </w:r>
          </w:p>
        </w:tc>
        <w:tc>
          <w:tcPr>
            <w:tcW w:w="7693" w:type="dxa"/>
          </w:tcPr>
          <w:p w14:paraId="66375FA9" w14:textId="239CB7B8" w:rsidR="00A104CA" w:rsidRPr="008D1330" w:rsidRDefault="00A104CA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рисунка ко дню 8 марта «Весенний букет», 0+</w:t>
            </w:r>
          </w:p>
        </w:tc>
      </w:tr>
      <w:tr w:rsidR="00A104CA" w:rsidRPr="008D1330" w14:paraId="27D280F3" w14:textId="77777777" w:rsidTr="0082681C">
        <w:tc>
          <w:tcPr>
            <w:tcW w:w="2196" w:type="dxa"/>
          </w:tcPr>
          <w:p w14:paraId="5C7AC553" w14:textId="77777777" w:rsidR="00A104CA" w:rsidRPr="008D1330" w:rsidRDefault="00A104CA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04.03.2023</w:t>
            </w:r>
          </w:p>
          <w:p w14:paraId="796C1064" w14:textId="6CF0E8B3" w:rsidR="00A104CA" w:rsidRPr="008D1330" w:rsidRDefault="00A104CA" w:rsidP="00A104C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7693" w:type="dxa"/>
          </w:tcPr>
          <w:p w14:paraId="15562754" w14:textId="77777777" w:rsidR="00B85EED" w:rsidRPr="008D1330" w:rsidRDefault="00B85EED" w:rsidP="00B85E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женский День 8 Марта:</w:t>
            </w:r>
          </w:p>
          <w:p w14:paraId="41BDC244" w14:textId="47C26AA8" w:rsidR="00A104CA" w:rsidRPr="008D1330" w:rsidRDefault="00A104CA" w:rsidP="00B85E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</w:t>
            </w:r>
            <w:r w:rsidR="00B85EE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 милых дам», 6+</w:t>
            </w:r>
          </w:p>
        </w:tc>
      </w:tr>
      <w:tr w:rsidR="00A104CA" w:rsidRPr="008D1330" w14:paraId="773E0F77" w14:textId="77777777" w:rsidTr="0082681C">
        <w:tc>
          <w:tcPr>
            <w:tcW w:w="2196" w:type="dxa"/>
          </w:tcPr>
          <w:p w14:paraId="64E2279C" w14:textId="77777777" w:rsidR="00A104CA" w:rsidRPr="008D1330" w:rsidRDefault="00A104CA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09.03.2023</w:t>
            </w:r>
          </w:p>
          <w:p w14:paraId="737A6242" w14:textId="5316885A" w:rsidR="00A104CA" w:rsidRPr="008D1330" w:rsidRDefault="00A104CA" w:rsidP="00A104C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93" w:type="dxa"/>
          </w:tcPr>
          <w:p w14:paraId="39186095" w14:textId="4FCF71EE" w:rsidR="00A104CA" w:rsidRPr="008D1330" w:rsidRDefault="00A104CA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«Моя любовь, моя земля», 6+</w:t>
            </w:r>
          </w:p>
        </w:tc>
      </w:tr>
      <w:tr w:rsidR="00A104CA" w:rsidRPr="008D1330" w14:paraId="4DBA2554" w14:textId="77777777" w:rsidTr="0082681C">
        <w:tc>
          <w:tcPr>
            <w:tcW w:w="2196" w:type="dxa"/>
          </w:tcPr>
          <w:p w14:paraId="41823D72" w14:textId="77777777" w:rsidR="00A104CA" w:rsidRPr="008D1330" w:rsidRDefault="00A104CA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  <w:p w14:paraId="2765E28F" w14:textId="3C7C163B" w:rsidR="00A104CA" w:rsidRPr="008D1330" w:rsidRDefault="00A104CA" w:rsidP="00A104C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04F1BFD3" w14:textId="69241BF0" w:rsidR="006567D7" w:rsidRPr="008D1330" w:rsidRDefault="006567D7" w:rsidP="00656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0AB1453F" w14:textId="6E3F1411" w:rsidR="00A104CA" w:rsidRPr="008D1330" w:rsidRDefault="006567D7" w:rsidP="00A00A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час </w:t>
            </w:r>
            <w:r w:rsidR="00A104CA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«Крым наш»</w:t>
            </w:r>
            <w:r w:rsidR="00A00A9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104CA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104CA" w:rsidRPr="008D1330" w14:paraId="08812188" w14:textId="77777777" w:rsidTr="0082681C">
        <w:tc>
          <w:tcPr>
            <w:tcW w:w="2196" w:type="dxa"/>
          </w:tcPr>
          <w:p w14:paraId="2813078C" w14:textId="77777777" w:rsidR="00A104CA" w:rsidRPr="008D1330" w:rsidRDefault="00A104CA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  <w:p w14:paraId="48F4974B" w14:textId="7D154B8A" w:rsidR="00A104CA" w:rsidRPr="008D1330" w:rsidRDefault="00A104CA" w:rsidP="00A104C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6A5CE319" w14:textId="4501FDB7" w:rsidR="00A104CA" w:rsidRPr="008D1330" w:rsidRDefault="006567D7" w:rsidP="006567D7">
            <w:pPr>
              <w:pStyle w:val="ac"/>
              <w:spacing w:before="0" w:beforeAutospacing="0" w:after="0" w:afterAutospacing="0"/>
              <w:rPr>
                <w:rFonts w:eastAsiaTheme="minorHAnsi"/>
              </w:rPr>
            </w:pPr>
            <w:r w:rsidRPr="008D1330">
              <w:rPr>
                <w:rFonts w:eastAsiaTheme="minorHAnsi"/>
              </w:rPr>
              <w:t>Музыкальный вечер</w:t>
            </w:r>
            <w:r w:rsidR="00A00A93" w:rsidRPr="008D1330">
              <w:rPr>
                <w:rFonts w:eastAsiaTheme="minorHAnsi"/>
              </w:rPr>
              <w:t xml:space="preserve"> </w:t>
            </w:r>
            <w:r w:rsidR="00A104CA" w:rsidRPr="008D1330">
              <w:t>«Творчество Геннадия Белова»</w:t>
            </w:r>
            <w:r w:rsidRPr="008D1330">
              <w:t xml:space="preserve"> в </w:t>
            </w:r>
            <w:r w:rsidRPr="008D1330">
              <w:rPr>
                <w:rFonts w:eastAsiaTheme="minorHAnsi"/>
              </w:rPr>
              <w:t xml:space="preserve"> Клубе «Серебряные струны» </w:t>
            </w:r>
            <w:r w:rsidR="00A104CA" w:rsidRPr="008D1330">
              <w:t xml:space="preserve"> 18+</w:t>
            </w:r>
          </w:p>
        </w:tc>
      </w:tr>
      <w:tr w:rsidR="00A104CA" w:rsidRPr="008D1330" w14:paraId="283FF616" w14:textId="77777777" w:rsidTr="0082681C">
        <w:tc>
          <w:tcPr>
            <w:tcW w:w="2196" w:type="dxa"/>
          </w:tcPr>
          <w:p w14:paraId="676C9077" w14:textId="77777777" w:rsidR="00A104CA" w:rsidRPr="008D1330" w:rsidRDefault="00A104CA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  <w:p w14:paraId="5CF02403" w14:textId="5B5CEA8F" w:rsidR="00A00A93" w:rsidRPr="008D1330" w:rsidRDefault="00A104CA" w:rsidP="00A104C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3559A196" w14:textId="107D1211" w:rsidR="00A104CA" w:rsidRPr="008D1330" w:rsidRDefault="00A104CA" w:rsidP="00A00A93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  <w:r w:rsidR="00A00A9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«Гражданство и гражданская ответственность</w:t>
            </w:r>
            <w:r w:rsidR="00A00A9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  <w:r w:rsidR="00A00A9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BB48ADD" w14:textId="22F83BE9" w:rsidR="00A00A93" w:rsidRPr="008D1330" w:rsidRDefault="00A00A93" w:rsidP="006567D7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67D7" w:rsidRPr="008D1330" w14:paraId="6B7640E4" w14:textId="77777777" w:rsidTr="0082681C">
        <w:tc>
          <w:tcPr>
            <w:tcW w:w="2196" w:type="dxa"/>
          </w:tcPr>
          <w:p w14:paraId="296E8B36" w14:textId="57AB22A5" w:rsidR="006567D7" w:rsidRPr="008D1330" w:rsidRDefault="006567D7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  <w:p w14:paraId="1401A6ED" w14:textId="541B8200" w:rsidR="006567D7" w:rsidRPr="008D1330" w:rsidRDefault="006567D7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93" w:type="dxa"/>
          </w:tcPr>
          <w:p w14:paraId="1E6D8AE5" w14:textId="3B9812CC" w:rsidR="006567D7" w:rsidRPr="008D1330" w:rsidRDefault="006567D7" w:rsidP="00A00A93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вечер «Вся жизнь театр» в Клубе «Литературная свеча», 18+</w:t>
            </w:r>
          </w:p>
        </w:tc>
      </w:tr>
      <w:tr w:rsidR="00A104CA" w:rsidRPr="008D1330" w14:paraId="02FA6DDF" w14:textId="77777777" w:rsidTr="0082681C">
        <w:tc>
          <w:tcPr>
            <w:tcW w:w="2196" w:type="dxa"/>
          </w:tcPr>
          <w:p w14:paraId="6151C30E" w14:textId="77777777" w:rsidR="00A104CA" w:rsidRPr="008D1330" w:rsidRDefault="00A104CA" w:rsidP="00A104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  <w:p w14:paraId="7FF28B13" w14:textId="18B4D085" w:rsidR="00A104CA" w:rsidRPr="008D1330" w:rsidRDefault="00A104CA" w:rsidP="00A104CA">
            <w:pPr>
              <w:tabs>
                <w:tab w:val="left" w:pos="463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16CE4A05" w14:textId="3B1B8980" w:rsidR="00A104CA" w:rsidRPr="008D1330" w:rsidRDefault="00A104CA" w:rsidP="00A00A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эстафеты</w:t>
            </w:r>
            <w:r w:rsidR="00A00A9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«Сила спорта» 6+</w:t>
            </w:r>
          </w:p>
        </w:tc>
      </w:tr>
      <w:tr w:rsidR="004972FC" w:rsidRPr="008D1330" w14:paraId="09A136DE" w14:textId="77777777" w:rsidTr="0082681C">
        <w:tc>
          <w:tcPr>
            <w:tcW w:w="2196" w:type="dxa"/>
          </w:tcPr>
          <w:p w14:paraId="16A3C47D" w14:textId="77777777" w:rsidR="004972FC" w:rsidRPr="008D1330" w:rsidRDefault="004972FC" w:rsidP="004972FC">
            <w:pPr>
              <w:rPr>
                <w:sz w:val="24"/>
                <w:szCs w:val="24"/>
              </w:rPr>
            </w:pPr>
          </w:p>
        </w:tc>
        <w:tc>
          <w:tcPr>
            <w:tcW w:w="7693" w:type="dxa"/>
          </w:tcPr>
          <w:p w14:paraId="23B59EFE" w14:textId="77777777" w:rsidR="004972FC" w:rsidRPr="008D1330" w:rsidRDefault="004972FC" w:rsidP="004972FC">
            <w:pPr>
              <w:rPr>
                <w:sz w:val="24"/>
                <w:szCs w:val="24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Октябрьский  КДК</w:t>
            </w:r>
          </w:p>
        </w:tc>
      </w:tr>
      <w:tr w:rsidR="00C51883" w:rsidRPr="008D1330" w14:paraId="74A6DE05" w14:textId="77777777" w:rsidTr="0082681C">
        <w:tc>
          <w:tcPr>
            <w:tcW w:w="2196" w:type="dxa"/>
          </w:tcPr>
          <w:p w14:paraId="3CDD2CF4" w14:textId="4422619F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  <w:p w14:paraId="2993777E" w14:textId="38F499C2" w:rsidR="00C51883" w:rsidRPr="008D1330" w:rsidRDefault="0082681C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93" w:type="dxa"/>
          </w:tcPr>
          <w:p w14:paraId="195BDFD6" w14:textId="1ABB6898" w:rsidR="00C51883" w:rsidRPr="008D1330" w:rsidRDefault="00C51883" w:rsidP="00826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поздравительная программа «Самая обаятельная и привлекательная»</w:t>
            </w:r>
          </w:p>
        </w:tc>
      </w:tr>
      <w:tr w:rsidR="00C51883" w:rsidRPr="008D1330" w14:paraId="1787B62A" w14:textId="77777777" w:rsidTr="0082681C">
        <w:tc>
          <w:tcPr>
            <w:tcW w:w="2196" w:type="dxa"/>
          </w:tcPr>
          <w:p w14:paraId="4CE5DCC8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4D27A671" w14:textId="2953B8F4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3" w:type="dxa"/>
          </w:tcPr>
          <w:p w14:paraId="05292BF3" w14:textId="6B9746DD" w:rsidR="00C51883" w:rsidRPr="008D1330" w:rsidRDefault="00C51883" w:rsidP="009D5A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</w:t>
            </w:r>
            <w:r w:rsidR="0082681C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час «Поэзия глазами женщин» в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</w:t>
            </w:r>
            <w:r w:rsidR="0082681C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18+</w:t>
            </w:r>
          </w:p>
        </w:tc>
      </w:tr>
      <w:tr w:rsidR="00C51883" w:rsidRPr="008D1330" w14:paraId="2E9E3A8C" w14:textId="77777777" w:rsidTr="0082681C">
        <w:tc>
          <w:tcPr>
            <w:tcW w:w="2196" w:type="dxa"/>
          </w:tcPr>
          <w:p w14:paraId="50B2EFCB" w14:textId="24C02D21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  <w:p w14:paraId="04658415" w14:textId="1A2D68F1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3" w:type="dxa"/>
          </w:tcPr>
          <w:p w14:paraId="4588DD4A" w14:textId="0FCFB858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вечер отдыха для клуба «Ветеран» «31-е февраля», 18+</w:t>
            </w:r>
          </w:p>
        </w:tc>
      </w:tr>
      <w:tr w:rsidR="00C51883" w:rsidRPr="008D1330" w14:paraId="64CE051B" w14:textId="77777777" w:rsidTr="0082681C">
        <w:tc>
          <w:tcPr>
            <w:tcW w:w="2196" w:type="dxa"/>
          </w:tcPr>
          <w:p w14:paraId="7685AB70" w14:textId="7B900F8B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14:paraId="37E76EBD" w14:textId="010ED2EA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93" w:type="dxa"/>
          </w:tcPr>
          <w:p w14:paraId="55354E86" w14:textId="201850A7" w:rsidR="00A04799" w:rsidRPr="008D1330" w:rsidRDefault="00A04799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4490099F" w14:textId="79124CE8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Праздничный концерт «Дарите цветы любимым», 0+</w:t>
            </w:r>
          </w:p>
        </w:tc>
      </w:tr>
      <w:tr w:rsidR="00C51883" w:rsidRPr="008D1330" w14:paraId="06FBEFC6" w14:textId="77777777" w:rsidTr="0082681C">
        <w:tc>
          <w:tcPr>
            <w:tcW w:w="2196" w:type="dxa"/>
          </w:tcPr>
          <w:p w14:paraId="0791AD77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  <w:p w14:paraId="3EB51BFA" w14:textId="7AB852D4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44FF08A8" w14:textId="08631DBD" w:rsidR="00C51883" w:rsidRPr="008D1330" w:rsidRDefault="00C51883" w:rsidP="00A0479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«История кинематографа» к Международному д</w:t>
            </w:r>
            <w:r w:rsidR="00A04799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ню кино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C51883" w:rsidRPr="008D1330" w14:paraId="1497FCC9" w14:textId="77777777" w:rsidTr="0082681C">
        <w:tc>
          <w:tcPr>
            <w:tcW w:w="2196" w:type="dxa"/>
          </w:tcPr>
          <w:p w14:paraId="3E2DC9BA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  <w:p w14:paraId="12FCA70A" w14:textId="7DA0CBD1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93" w:type="dxa"/>
          </w:tcPr>
          <w:p w14:paraId="01A0E5AE" w14:textId="36A3F735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праздник «Самый лучший день», 6+</w:t>
            </w:r>
          </w:p>
        </w:tc>
      </w:tr>
      <w:tr w:rsidR="00C51883" w:rsidRPr="008D1330" w14:paraId="555C2378" w14:textId="77777777" w:rsidTr="0082681C">
        <w:tc>
          <w:tcPr>
            <w:tcW w:w="2196" w:type="dxa"/>
          </w:tcPr>
          <w:p w14:paraId="5E309CD1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  <w:p w14:paraId="612E6AAA" w14:textId="09FCEFD2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13.40 </w:t>
            </w:r>
          </w:p>
        </w:tc>
        <w:tc>
          <w:tcPr>
            <w:tcW w:w="7693" w:type="dxa"/>
          </w:tcPr>
          <w:p w14:paraId="6B7C0AC0" w14:textId="26E936BE" w:rsidR="0082681C" w:rsidRPr="008D1330" w:rsidRDefault="0082681C" w:rsidP="00826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4CBEF8D0" w14:textId="418DDE49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познаний «Частичка России – прекрасный наш Крым». 6+</w:t>
            </w:r>
          </w:p>
        </w:tc>
      </w:tr>
      <w:tr w:rsidR="00C51883" w:rsidRPr="008D1330" w14:paraId="75F184CC" w14:textId="77777777" w:rsidTr="0082681C">
        <w:tc>
          <w:tcPr>
            <w:tcW w:w="2196" w:type="dxa"/>
          </w:tcPr>
          <w:p w14:paraId="6E2C70AA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  <w:p w14:paraId="3D608BF3" w14:textId="39EB2384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5BE5CD92" w14:textId="628800E4" w:rsidR="0082681C" w:rsidRPr="008D1330" w:rsidRDefault="0082681C" w:rsidP="00826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3BE5B22F" w14:textId="36ECBAFF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«Крымская весна!»</w:t>
            </w:r>
            <w:r w:rsidR="00FE48F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681C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</w:tr>
      <w:tr w:rsidR="00C51883" w:rsidRPr="008D1330" w14:paraId="0D8E20FA" w14:textId="77777777" w:rsidTr="0082681C">
        <w:tc>
          <w:tcPr>
            <w:tcW w:w="2196" w:type="dxa"/>
          </w:tcPr>
          <w:p w14:paraId="20F2B5DC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  <w:p w14:paraId="12AA6556" w14:textId="1A378115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1697086B" w14:textId="6D2F24AB" w:rsidR="0082681C" w:rsidRPr="008D1330" w:rsidRDefault="0082681C" w:rsidP="00826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2DFE3D9B" w14:textId="32CE8C99" w:rsidR="00C51883" w:rsidRPr="008D1330" w:rsidRDefault="00C51883" w:rsidP="008268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Виртуальное путешествие «Знаменитые места Крыма» 12+</w:t>
            </w:r>
          </w:p>
        </w:tc>
      </w:tr>
      <w:tr w:rsidR="00C51883" w:rsidRPr="008D1330" w14:paraId="7B59EBC2" w14:textId="77777777" w:rsidTr="0082681C">
        <w:tc>
          <w:tcPr>
            <w:tcW w:w="2196" w:type="dxa"/>
          </w:tcPr>
          <w:p w14:paraId="186420C9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  <w:p w14:paraId="61C95071" w14:textId="544A818E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031FF07F" w14:textId="3A14894A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спортивная программа «Мы за ЗОЖ!»</w:t>
            </w:r>
            <w:r w:rsidR="00FE48F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C51883" w:rsidRPr="008D1330" w14:paraId="40C5E092" w14:textId="77777777" w:rsidTr="0082681C">
        <w:tc>
          <w:tcPr>
            <w:tcW w:w="2196" w:type="dxa"/>
          </w:tcPr>
          <w:p w14:paraId="77DA599C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  <w:p w14:paraId="53CB9C3F" w14:textId="0EACA8D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72C8EFA0" w14:textId="5DDB7B72" w:rsidR="00F6628C" w:rsidRPr="008D1330" w:rsidRDefault="00F6628C" w:rsidP="00F66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всемирному Дню театра:</w:t>
            </w:r>
          </w:p>
          <w:p w14:paraId="189860B5" w14:textId="6BD167E9" w:rsidR="00F6628C" w:rsidRPr="008D1330" w:rsidRDefault="00F6628C" w:rsidP="00F66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5188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 программа «История театра </w:t>
            </w:r>
            <w:r w:rsidR="00C5188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Петрушки!», </w:t>
            </w:r>
          </w:p>
          <w:p w14:paraId="4535ECAF" w14:textId="31BAB819" w:rsidR="00C51883" w:rsidRPr="008D1330" w:rsidRDefault="00F6628C" w:rsidP="00F662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="00C5188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астер-класс «Русский </w:t>
            </w:r>
            <w:proofErr w:type="gramStart"/>
            <w:r w:rsidR="00C5188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Петрушка-балаганный</w:t>
            </w:r>
            <w:proofErr w:type="gramEnd"/>
            <w:r w:rsidR="00C5188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персонаж» 6+</w:t>
            </w:r>
          </w:p>
        </w:tc>
      </w:tr>
      <w:tr w:rsidR="00C51883" w:rsidRPr="008D1330" w14:paraId="3E8320A4" w14:textId="77777777" w:rsidTr="0082681C">
        <w:tc>
          <w:tcPr>
            <w:tcW w:w="2196" w:type="dxa"/>
          </w:tcPr>
          <w:p w14:paraId="467BD8A5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  <w:p w14:paraId="7079E4C7" w14:textId="183312E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0F4AAAB2" w14:textId="7A68DD0A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«Прощание с сугробами» 6+</w:t>
            </w:r>
          </w:p>
        </w:tc>
      </w:tr>
      <w:tr w:rsidR="00C51883" w:rsidRPr="008D1330" w14:paraId="2E543CD6" w14:textId="77777777" w:rsidTr="0082681C">
        <w:tc>
          <w:tcPr>
            <w:tcW w:w="2196" w:type="dxa"/>
          </w:tcPr>
          <w:p w14:paraId="23F4C085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  <w:p w14:paraId="6B346359" w14:textId="7F8A79C4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105F2D29" w14:textId="7E6E5108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программа «День смеха!»</w:t>
            </w:r>
          </w:p>
        </w:tc>
      </w:tr>
      <w:tr w:rsidR="00C51883" w:rsidRPr="008D1330" w14:paraId="224D59A2" w14:textId="77777777" w:rsidTr="0082681C">
        <w:tc>
          <w:tcPr>
            <w:tcW w:w="2196" w:type="dxa"/>
          </w:tcPr>
          <w:p w14:paraId="70AEA765" w14:textId="77777777" w:rsidR="00C51883" w:rsidRPr="008D1330" w:rsidRDefault="00C51883" w:rsidP="00C5188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693" w:type="dxa"/>
          </w:tcPr>
          <w:p w14:paraId="7758BCBB" w14:textId="77777777" w:rsidR="00C51883" w:rsidRPr="008D1330" w:rsidRDefault="00C51883" w:rsidP="00C51883">
            <w:pPr>
              <w:autoSpaceDE w:val="0"/>
              <w:autoSpaceDN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330">
              <w:rPr>
                <w:rFonts w:ascii="Book Antiqua" w:hAnsi="Book Antiqua"/>
                <w:b/>
                <w:sz w:val="24"/>
                <w:szCs w:val="24"/>
              </w:rPr>
              <w:t>Песоченский</w:t>
            </w:r>
            <w:proofErr w:type="spellEnd"/>
            <w:r w:rsidRPr="008D1330">
              <w:rPr>
                <w:rFonts w:ascii="Book Antiqua" w:hAnsi="Book Antiqua"/>
                <w:b/>
                <w:sz w:val="24"/>
                <w:szCs w:val="24"/>
              </w:rPr>
              <w:t xml:space="preserve">  КДК</w:t>
            </w:r>
          </w:p>
        </w:tc>
      </w:tr>
      <w:tr w:rsidR="00C51883" w:rsidRPr="008D1330" w14:paraId="7580E35F" w14:textId="77777777" w:rsidTr="0082681C">
        <w:tc>
          <w:tcPr>
            <w:tcW w:w="2196" w:type="dxa"/>
          </w:tcPr>
          <w:p w14:paraId="64CF1E4A" w14:textId="5BB76E83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01.03.2023-15.03.2023</w:t>
            </w:r>
          </w:p>
        </w:tc>
        <w:tc>
          <w:tcPr>
            <w:tcW w:w="7693" w:type="dxa"/>
          </w:tcPr>
          <w:p w14:paraId="78C9EC73" w14:textId="01A18258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книжная выставка «Есть в марте день особый»</w:t>
            </w:r>
          </w:p>
        </w:tc>
      </w:tr>
      <w:tr w:rsidR="00C51883" w:rsidRPr="008D1330" w14:paraId="0057E3B1" w14:textId="77777777" w:rsidTr="0082681C">
        <w:tc>
          <w:tcPr>
            <w:tcW w:w="2196" w:type="dxa"/>
          </w:tcPr>
          <w:p w14:paraId="6C9FAD6B" w14:textId="0308F92A" w:rsidR="00C51883" w:rsidRPr="008D1330" w:rsidRDefault="00B85EED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51883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01.03.2023-15.03.2023</w:t>
            </w:r>
          </w:p>
        </w:tc>
        <w:tc>
          <w:tcPr>
            <w:tcW w:w="7693" w:type="dxa"/>
          </w:tcPr>
          <w:p w14:paraId="44CCD017" w14:textId="4D625733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книжная выставка «Юбиляры марта»</w:t>
            </w:r>
          </w:p>
        </w:tc>
      </w:tr>
      <w:tr w:rsidR="00C51883" w:rsidRPr="008D1330" w14:paraId="63D9BEAA" w14:textId="77777777" w:rsidTr="0082681C">
        <w:tc>
          <w:tcPr>
            <w:tcW w:w="2196" w:type="dxa"/>
          </w:tcPr>
          <w:p w14:paraId="022004F3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  <w:p w14:paraId="0D2514F3" w14:textId="3F684B95" w:rsidR="00C51883" w:rsidRPr="008D1330" w:rsidRDefault="00C51883" w:rsidP="00B85E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62A15F81" w14:textId="446DB291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«Кто сказал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яу</w:t>
            </w:r>
            <w:r w:rsidR="00B85EE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?» к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кошек (музей)</w:t>
            </w:r>
          </w:p>
        </w:tc>
      </w:tr>
      <w:tr w:rsidR="00C51883" w:rsidRPr="008D1330" w14:paraId="26BF597D" w14:textId="77777777" w:rsidTr="0082681C">
        <w:tc>
          <w:tcPr>
            <w:tcW w:w="2196" w:type="dxa"/>
          </w:tcPr>
          <w:p w14:paraId="3FF071F7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12D4864A" w14:textId="1F285D16" w:rsidR="00C51883" w:rsidRPr="008D1330" w:rsidRDefault="00C51883" w:rsidP="00B85EE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7693" w:type="dxa"/>
          </w:tcPr>
          <w:p w14:paraId="5FE2F46C" w14:textId="42D2DFC9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игротека «Книжные истории на 4 лапах»</w:t>
            </w:r>
          </w:p>
          <w:p w14:paraId="7E308731" w14:textId="0D069AB1" w:rsidR="00C51883" w:rsidRPr="008D1330" w:rsidRDefault="00C51883" w:rsidP="009D5A8E">
            <w:pPr>
              <w:pStyle w:val="TableContents"/>
              <w:rPr>
                <w:bCs/>
              </w:rPr>
            </w:pPr>
            <w:r w:rsidRPr="008D1330">
              <w:rPr>
                <w:rFonts w:eastAsiaTheme="minorHAnsi" w:cs="Times New Roman"/>
                <w:kern w:val="0"/>
                <w:lang w:eastAsia="ru-RU" w:bidi="ar-SA"/>
              </w:rPr>
              <w:t>(К 200-летию со дня рождения</w:t>
            </w:r>
            <w:r w:rsidRPr="008D1330">
              <w:rPr>
                <w:rFonts w:cs="Times New Roman"/>
                <w:lang w:eastAsia="ru-RU"/>
              </w:rPr>
              <w:t xml:space="preserve"> </w:t>
            </w:r>
            <w:r w:rsidRPr="008D1330">
              <w:rPr>
                <w:rFonts w:eastAsiaTheme="minorHAnsi" w:cs="Times New Roman"/>
                <w:kern w:val="0"/>
                <w:lang w:eastAsia="ru-RU" w:bidi="ar-SA"/>
              </w:rPr>
              <w:t>Константина Ушинского,</w:t>
            </w:r>
            <w:r w:rsidRPr="008D1330">
              <w:rPr>
                <w:rFonts w:cs="Times New Roman"/>
                <w:lang w:eastAsia="ru-RU"/>
              </w:rPr>
              <w:t xml:space="preserve"> </w:t>
            </w:r>
            <w:r w:rsidRPr="008D1330">
              <w:rPr>
                <w:rFonts w:eastAsiaTheme="minorHAnsi" w:cs="Times New Roman"/>
                <w:kern w:val="0"/>
                <w:lang w:eastAsia="ru-RU" w:bidi="ar-SA"/>
              </w:rPr>
              <w:t>Акция «Единый день писател</w:t>
            </w:r>
            <w:proofErr w:type="gramStart"/>
            <w:r w:rsidRPr="008D1330">
              <w:rPr>
                <w:rFonts w:eastAsiaTheme="minorHAnsi" w:cs="Times New Roman"/>
                <w:kern w:val="0"/>
                <w:lang w:eastAsia="ru-RU" w:bidi="ar-SA"/>
              </w:rPr>
              <w:t>я-</w:t>
            </w:r>
            <w:proofErr w:type="gramEnd"/>
            <w:r w:rsidRPr="008D1330">
              <w:rPr>
                <w:rFonts w:cs="Times New Roman"/>
                <w:lang w:eastAsia="ru-RU"/>
              </w:rPr>
              <w:t xml:space="preserve"> </w:t>
            </w:r>
            <w:r w:rsidRPr="008D1330">
              <w:rPr>
                <w:rFonts w:eastAsiaTheme="minorHAnsi" w:cs="Times New Roman"/>
                <w:kern w:val="0"/>
                <w:lang w:eastAsia="ru-RU" w:bidi="ar-SA"/>
              </w:rPr>
              <w:t>юбиляра», Год педагога и</w:t>
            </w:r>
            <w:r w:rsidRPr="008D1330">
              <w:rPr>
                <w:rFonts w:cs="Times New Roman"/>
                <w:lang w:eastAsia="ru-RU"/>
              </w:rPr>
              <w:t xml:space="preserve"> </w:t>
            </w:r>
            <w:r w:rsidRPr="008D1330">
              <w:rPr>
                <w:rFonts w:eastAsiaTheme="minorHAnsi" w:cs="Times New Roman"/>
                <w:kern w:val="0"/>
                <w:lang w:eastAsia="ru-RU" w:bidi="ar-SA"/>
              </w:rPr>
              <w:t>наставника-2023)</w:t>
            </w:r>
            <w:r w:rsidRPr="008D1330">
              <w:rPr>
                <w:bCs/>
              </w:rPr>
              <w:t xml:space="preserve"> </w:t>
            </w:r>
          </w:p>
        </w:tc>
      </w:tr>
      <w:tr w:rsidR="00C51883" w:rsidRPr="008D1330" w14:paraId="203A28DF" w14:textId="77777777" w:rsidTr="0082681C">
        <w:tc>
          <w:tcPr>
            <w:tcW w:w="2196" w:type="dxa"/>
          </w:tcPr>
          <w:p w14:paraId="70D42F38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04.03.2023</w:t>
            </w:r>
          </w:p>
          <w:p w14:paraId="15D8DF76" w14:textId="37B5ED1E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693" w:type="dxa"/>
          </w:tcPr>
          <w:p w14:paraId="3C017D8C" w14:textId="05EBA686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старшеклассников, 12+</w:t>
            </w:r>
          </w:p>
        </w:tc>
      </w:tr>
      <w:tr w:rsidR="00C51883" w:rsidRPr="008D1330" w14:paraId="03ECB221" w14:textId="77777777" w:rsidTr="0082681C">
        <w:tc>
          <w:tcPr>
            <w:tcW w:w="2196" w:type="dxa"/>
          </w:tcPr>
          <w:p w14:paraId="5FB81C6F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14:paraId="6A3227CF" w14:textId="59565BC8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3C4EB175" w14:textId="79AF8E6E" w:rsidR="00B85EED" w:rsidRPr="008D1330" w:rsidRDefault="00B85EED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212E2FCE" w14:textId="7C557989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мастерская «Цветы для мамы» к Международному женскому дню, 6+</w:t>
            </w:r>
          </w:p>
        </w:tc>
      </w:tr>
      <w:tr w:rsidR="00C51883" w:rsidRPr="008D1330" w14:paraId="4A7A511C" w14:textId="77777777" w:rsidTr="0082681C">
        <w:tc>
          <w:tcPr>
            <w:tcW w:w="2196" w:type="dxa"/>
          </w:tcPr>
          <w:p w14:paraId="76AB2CBB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14:paraId="306723FE" w14:textId="7624862F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0BADFF76" w14:textId="580EA3F8" w:rsidR="00B44277" w:rsidRPr="008D1330" w:rsidRDefault="00B44277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7FDC88D5" w14:textId="77BD82C5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«8 марта можно все!», 0+</w:t>
            </w:r>
          </w:p>
        </w:tc>
      </w:tr>
      <w:tr w:rsidR="00C51883" w:rsidRPr="008D1330" w14:paraId="06D05B93" w14:textId="77777777" w:rsidTr="0082681C">
        <w:tc>
          <w:tcPr>
            <w:tcW w:w="2196" w:type="dxa"/>
          </w:tcPr>
          <w:p w14:paraId="2740BACE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08.03.2023</w:t>
            </w:r>
          </w:p>
          <w:p w14:paraId="2DB24737" w14:textId="48D27C64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693" w:type="dxa"/>
          </w:tcPr>
          <w:p w14:paraId="44B5499E" w14:textId="25DC5819" w:rsidR="00B44277" w:rsidRPr="008D1330" w:rsidRDefault="00B44277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2B62C29A" w14:textId="79DD89EC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«Весеннее настроение», 18+</w:t>
            </w:r>
          </w:p>
        </w:tc>
      </w:tr>
      <w:tr w:rsidR="00C51883" w:rsidRPr="008D1330" w14:paraId="367784A2" w14:textId="77777777" w:rsidTr="0082681C">
        <w:tc>
          <w:tcPr>
            <w:tcW w:w="2196" w:type="dxa"/>
          </w:tcPr>
          <w:p w14:paraId="3479EA32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  <w:p w14:paraId="31370283" w14:textId="718FF430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693" w:type="dxa"/>
          </w:tcPr>
          <w:p w14:paraId="0771DEA8" w14:textId="11DA5E75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час «В Лесной академии» (К 110-летию со дня рождения Сергея Михалкова, Акция «Единый день писателя-юбиляра», Год педагога и наставника-2023).</w:t>
            </w:r>
          </w:p>
        </w:tc>
      </w:tr>
      <w:tr w:rsidR="00C51883" w:rsidRPr="008D1330" w14:paraId="4A9264AE" w14:textId="77777777" w:rsidTr="0082681C">
        <w:tc>
          <w:tcPr>
            <w:tcW w:w="2196" w:type="dxa"/>
          </w:tcPr>
          <w:p w14:paraId="5275200A" w14:textId="2112CAB2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11.03.2023</w:t>
            </w:r>
          </w:p>
          <w:p w14:paraId="7818CBAD" w14:textId="4C3770B5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693" w:type="dxa"/>
          </w:tcPr>
          <w:p w14:paraId="34FACB34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Познавательно-развлекательная программа «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ЯрКвиз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6+;</w:t>
            </w:r>
          </w:p>
          <w:p w14:paraId="6A4A9711" w14:textId="38C5FC79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Дискотека для старшеклассников, 12+</w:t>
            </w:r>
          </w:p>
        </w:tc>
      </w:tr>
      <w:tr w:rsidR="00C51883" w:rsidRPr="008D1330" w14:paraId="7165C64A" w14:textId="77777777" w:rsidTr="0082681C">
        <w:tc>
          <w:tcPr>
            <w:tcW w:w="2196" w:type="dxa"/>
          </w:tcPr>
          <w:p w14:paraId="0E4BDF4C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  <w:p w14:paraId="64628AE1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</w:tcPr>
          <w:p w14:paraId="3376D8BE" w14:textId="41D30F3C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Музыкально-поэтический альманах «Любимые строки» (Всемирный день поэзии, Год музыки-2023)</w:t>
            </w:r>
          </w:p>
        </w:tc>
      </w:tr>
      <w:tr w:rsidR="00942D6E" w:rsidRPr="008D1330" w14:paraId="787A5553" w14:textId="77777777" w:rsidTr="0082681C">
        <w:tc>
          <w:tcPr>
            <w:tcW w:w="2196" w:type="dxa"/>
          </w:tcPr>
          <w:p w14:paraId="082838B5" w14:textId="0A142C6F" w:rsidR="00942D6E" w:rsidRPr="008D1330" w:rsidRDefault="00942D6E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16.03.23</w:t>
            </w:r>
          </w:p>
          <w:p w14:paraId="29448877" w14:textId="42F94609" w:rsidR="00942D6E" w:rsidRPr="008D1330" w:rsidRDefault="00942D6E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693" w:type="dxa"/>
          </w:tcPr>
          <w:p w14:paraId="6F1DCCC4" w14:textId="77777777" w:rsidR="00942D6E" w:rsidRPr="008D1330" w:rsidRDefault="00942D6E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#Мы вместе </w:t>
            </w:r>
          </w:p>
          <w:p w14:paraId="45340A42" w14:textId="2A4A6EA1" w:rsidR="00942D6E" w:rsidRPr="008D1330" w:rsidRDefault="00942D6E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Документальный фильм «Рассказы с Донбаса»12+</w:t>
            </w:r>
          </w:p>
        </w:tc>
      </w:tr>
      <w:tr w:rsidR="00C51883" w:rsidRPr="008D1330" w14:paraId="50BB93E2" w14:textId="77777777" w:rsidTr="0082681C">
        <w:tc>
          <w:tcPr>
            <w:tcW w:w="2196" w:type="dxa"/>
          </w:tcPr>
          <w:p w14:paraId="5CE97D73" w14:textId="65457D20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  <w:p w14:paraId="644D171C" w14:textId="5ADB4CD8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693" w:type="dxa"/>
          </w:tcPr>
          <w:p w14:paraId="7C7C89B3" w14:textId="4B0A07D5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старшеклассников, 12+</w:t>
            </w:r>
          </w:p>
        </w:tc>
      </w:tr>
      <w:tr w:rsidR="00E36E2D" w:rsidRPr="008D1330" w14:paraId="77C23753" w14:textId="77777777" w:rsidTr="0082681C">
        <w:tc>
          <w:tcPr>
            <w:tcW w:w="2196" w:type="dxa"/>
          </w:tcPr>
          <w:p w14:paraId="2C06021F" w14:textId="77777777" w:rsidR="00E36E2D" w:rsidRPr="008D1330" w:rsidRDefault="00E36E2D" w:rsidP="00E36E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  <w:p w14:paraId="7D8C28C3" w14:textId="77777777" w:rsidR="00E36E2D" w:rsidRPr="008D1330" w:rsidRDefault="00E36E2D" w:rsidP="00E36E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  <w:p w14:paraId="4240B793" w14:textId="77777777" w:rsidR="00E36E2D" w:rsidRPr="008D1330" w:rsidRDefault="00E36E2D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</w:tcPr>
          <w:p w14:paraId="619B13B0" w14:textId="154F3C47" w:rsidR="007503A9" w:rsidRPr="008D1330" w:rsidRDefault="0082681C" w:rsidP="00826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2A83D117" w14:textId="3E98BEF0" w:rsidR="00E36E2D" w:rsidRPr="008D1330" w:rsidRDefault="00E36E2D" w:rsidP="00E36E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82681C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лайд-экскурсия «Крымские этюды»,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6+;</w:t>
            </w:r>
          </w:p>
          <w:p w14:paraId="47CF5379" w14:textId="77777777" w:rsidR="00E36E2D" w:rsidRPr="008D1330" w:rsidRDefault="00E36E2D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83" w:rsidRPr="008D1330" w14:paraId="6421EED4" w14:textId="77777777" w:rsidTr="0082681C">
        <w:tc>
          <w:tcPr>
            <w:tcW w:w="2196" w:type="dxa"/>
          </w:tcPr>
          <w:p w14:paraId="6F26AD9A" w14:textId="0504C850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  <w:p w14:paraId="03D1C54D" w14:textId="6EC24438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E36E2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93" w:type="dxa"/>
          </w:tcPr>
          <w:p w14:paraId="74AA75AB" w14:textId="7026C9C3" w:rsidR="00E36E2D" w:rsidRPr="008D1330" w:rsidRDefault="00E36E2D" w:rsidP="00E36E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детско-юношеской книги 25 марта - 2 апреля</w:t>
            </w:r>
          </w:p>
          <w:p w14:paraId="218AC7DB" w14:textId="2DC004C4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Библиотечн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библиографическое занятие «Впервые в библиотеке»</w:t>
            </w:r>
          </w:p>
        </w:tc>
      </w:tr>
      <w:tr w:rsidR="00E36E2D" w:rsidRPr="008D1330" w14:paraId="3C418FB0" w14:textId="77777777" w:rsidTr="0082681C">
        <w:tc>
          <w:tcPr>
            <w:tcW w:w="2196" w:type="dxa"/>
          </w:tcPr>
          <w:p w14:paraId="3BD11877" w14:textId="77777777" w:rsidR="00E36E2D" w:rsidRPr="008D1330" w:rsidRDefault="00E36E2D" w:rsidP="00E36E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  <w:p w14:paraId="5D844D68" w14:textId="3FC29E58" w:rsidR="00E36E2D" w:rsidRPr="008D1330" w:rsidRDefault="00E36E2D" w:rsidP="00E36E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4315B0AF" w14:textId="77777777" w:rsidR="00E36E2D" w:rsidRPr="008D1330" w:rsidRDefault="00E36E2D" w:rsidP="00E36E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Спортивная игровая программа «Веселые старты», 6+</w:t>
            </w:r>
          </w:p>
          <w:p w14:paraId="379A79DB" w14:textId="655D3060" w:rsidR="00E36E2D" w:rsidRPr="008D1330" w:rsidRDefault="00E36E2D" w:rsidP="00E36E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83" w:rsidRPr="008D1330" w14:paraId="3258E2EB" w14:textId="77777777" w:rsidTr="0082681C">
        <w:tc>
          <w:tcPr>
            <w:tcW w:w="2196" w:type="dxa"/>
          </w:tcPr>
          <w:p w14:paraId="3BD1C702" w14:textId="12513ADF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24.03.2023-30.03.2023</w:t>
            </w:r>
          </w:p>
        </w:tc>
        <w:tc>
          <w:tcPr>
            <w:tcW w:w="7693" w:type="dxa"/>
          </w:tcPr>
          <w:p w14:paraId="2A0CA464" w14:textId="47AA8B2F" w:rsidR="00E36E2D" w:rsidRPr="008D1330" w:rsidRDefault="00E36E2D" w:rsidP="00C51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детско-юношеской книги 25 марта - 2 апреля</w:t>
            </w:r>
          </w:p>
          <w:p w14:paraId="79CC6C05" w14:textId="53EDB2C3" w:rsidR="00C51883" w:rsidRPr="008D1330" w:rsidRDefault="00C51883" w:rsidP="00C51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 «Для самых маленьких»</w:t>
            </w:r>
          </w:p>
        </w:tc>
      </w:tr>
      <w:tr w:rsidR="00C51883" w:rsidRPr="008D1330" w14:paraId="38F1E71A" w14:textId="77777777" w:rsidTr="0082681C">
        <w:tc>
          <w:tcPr>
            <w:tcW w:w="2196" w:type="dxa"/>
          </w:tcPr>
          <w:p w14:paraId="330DF69A" w14:textId="075489DA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25.03.2023-30.03.2023</w:t>
            </w:r>
          </w:p>
        </w:tc>
        <w:tc>
          <w:tcPr>
            <w:tcW w:w="7693" w:type="dxa"/>
          </w:tcPr>
          <w:p w14:paraId="07027171" w14:textId="7817C3D1" w:rsidR="00E36E2D" w:rsidRPr="008D1330" w:rsidRDefault="00E36E2D" w:rsidP="00C51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детско-юношеской книги 25 марта - 2 апреля</w:t>
            </w:r>
          </w:p>
          <w:p w14:paraId="58B79CD5" w14:textId="6DD6EF38" w:rsidR="00C51883" w:rsidRPr="008D1330" w:rsidRDefault="00C51883" w:rsidP="00C518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Комплексная выставка «Читай, играй, созидай»</w:t>
            </w:r>
          </w:p>
          <w:p w14:paraId="39BA3E39" w14:textId="42C014E6" w:rsidR="00C51883" w:rsidRPr="008D1330" w:rsidRDefault="00C51883" w:rsidP="00E36E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83" w:rsidRPr="008D1330" w14:paraId="14F50186" w14:textId="77777777" w:rsidTr="0082681C">
        <w:tc>
          <w:tcPr>
            <w:tcW w:w="2196" w:type="dxa"/>
          </w:tcPr>
          <w:p w14:paraId="62135960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  <w:p w14:paraId="0520256B" w14:textId="0E368288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7693" w:type="dxa"/>
          </w:tcPr>
          <w:p w14:paraId="3D482D0C" w14:textId="32368FFF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старшеклассников 12+</w:t>
            </w:r>
          </w:p>
        </w:tc>
      </w:tr>
      <w:tr w:rsidR="00C51883" w:rsidRPr="008D1330" w14:paraId="34801E4A" w14:textId="77777777" w:rsidTr="0082681C">
        <w:tc>
          <w:tcPr>
            <w:tcW w:w="2196" w:type="dxa"/>
          </w:tcPr>
          <w:p w14:paraId="723EED98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  <w:p w14:paraId="747808C0" w14:textId="5C3A4A63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3BF4AC3B" w14:textId="422E5868" w:rsidR="00C51883" w:rsidRPr="008D1330" w:rsidRDefault="00C51883" w:rsidP="00E36E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«Вся наша жизнь-театр», познавательная программа ко Дню театра</w:t>
            </w:r>
            <w:r w:rsidR="00E36E2D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C51883" w:rsidRPr="008D1330" w14:paraId="4C5A5627" w14:textId="77777777" w:rsidTr="0082681C">
        <w:tc>
          <w:tcPr>
            <w:tcW w:w="2196" w:type="dxa"/>
          </w:tcPr>
          <w:p w14:paraId="1EA7E198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  <w:p w14:paraId="03B83E0C" w14:textId="3B357E2E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4E31175E" w14:textId="19E9DE58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«Дорожный патруль» Познавательная программа</w:t>
            </w:r>
          </w:p>
        </w:tc>
      </w:tr>
      <w:tr w:rsidR="00C51883" w:rsidRPr="008D1330" w14:paraId="376AADB2" w14:textId="77777777" w:rsidTr="0082681C">
        <w:tc>
          <w:tcPr>
            <w:tcW w:w="2196" w:type="dxa"/>
          </w:tcPr>
          <w:p w14:paraId="6BBA3C0C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29.03.2023</w:t>
            </w:r>
          </w:p>
          <w:p w14:paraId="446E9430" w14:textId="629E8A66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7693" w:type="dxa"/>
          </w:tcPr>
          <w:p w14:paraId="6137DEC9" w14:textId="724BE316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ТанцБум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Развлекательная программа для детей</w:t>
            </w:r>
          </w:p>
        </w:tc>
      </w:tr>
      <w:tr w:rsidR="00C51883" w:rsidRPr="008D1330" w14:paraId="7053BA2F" w14:textId="77777777" w:rsidTr="0082681C">
        <w:tc>
          <w:tcPr>
            <w:tcW w:w="2196" w:type="dxa"/>
          </w:tcPr>
          <w:p w14:paraId="165C5406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31.03.2023</w:t>
            </w:r>
          </w:p>
          <w:p w14:paraId="0C2D8520" w14:textId="7F1AA3D9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</w:tcPr>
          <w:p w14:paraId="5A680F85" w14:textId="663B98D1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открытых дверей «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именины»</w:t>
            </w:r>
          </w:p>
          <w:p w14:paraId="4958D798" w14:textId="7C154B40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(25 марта - 2 апреля – 80-летний юбилей НДЮК)</w:t>
            </w:r>
          </w:p>
        </w:tc>
      </w:tr>
      <w:tr w:rsidR="00C51883" w:rsidRPr="008D1330" w14:paraId="3B217ED1" w14:textId="77777777" w:rsidTr="0082681C">
        <w:tc>
          <w:tcPr>
            <w:tcW w:w="2196" w:type="dxa"/>
          </w:tcPr>
          <w:p w14:paraId="148D7A93" w14:textId="77777777" w:rsidR="00C51883" w:rsidRPr="008D1330" w:rsidRDefault="00C51883" w:rsidP="00C51883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7693" w:type="dxa"/>
          </w:tcPr>
          <w:p w14:paraId="12A410B4" w14:textId="77777777" w:rsidR="00C51883" w:rsidRPr="008D1330" w:rsidRDefault="00C51883" w:rsidP="00C51883">
            <w:pPr>
              <w:autoSpaceDE w:val="0"/>
              <w:autoSpaceDN w:val="0"/>
              <w:jc w:val="both"/>
              <w:rPr>
                <w:kern w:val="3"/>
                <w:sz w:val="24"/>
                <w:szCs w:val="24"/>
                <w:lang w:eastAsia="zh-CN" w:bidi="hi-IN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Покровский ЦД</w:t>
            </w:r>
          </w:p>
        </w:tc>
      </w:tr>
      <w:tr w:rsidR="00C51883" w:rsidRPr="008D1330" w14:paraId="66FE7188" w14:textId="77777777" w:rsidTr="0082681C">
        <w:tc>
          <w:tcPr>
            <w:tcW w:w="2196" w:type="dxa"/>
          </w:tcPr>
          <w:p w14:paraId="19047CA3" w14:textId="77777777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  <w:p w14:paraId="0F0ADEF6" w14:textId="5C2E3F59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16.00</w:t>
            </w:r>
          </w:p>
        </w:tc>
        <w:tc>
          <w:tcPr>
            <w:tcW w:w="7693" w:type="dxa"/>
          </w:tcPr>
          <w:p w14:paraId="501C4135" w14:textId="3F014B3C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Вечер отдыха для молодежи «Мы разные, мы классные!» (к 23</w:t>
            </w:r>
            <w:r w:rsidR="0082681C" w:rsidRPr="008D1330">
              <w:rPr>
                <w:rFonts w:eastAsiaTheme="minorHAnsi"/>
                <w:sz w:val="24"/>
                <w:szCs w:val="24"/>
              </w:rPr>
              <w:t xml:space="preserve"> </w:t>
            </w:r>
            <w:r w:rsidRPr="008D1330">
              <w:rPr>
                <w:rFonts w:eastAsiaTheme="minorHAnsi"/>
                <w:sz w:val="24"/>
                <w:szCs w:val="24"/>
              </w:rPr>
              <w:t>февраля и 8 марта), 12+</w:t>
            </w:r>
          </w:p>
        </w:tc>
      </w:tr>
      <w:tr w:rsidR="00C51883" w:rsidRPr="008D1330" w14:paraId="2412F2F0" w14:textId="77777777" w:rsidTr="0082681C">
        <w:tc>
          <w:tcPr>
            <w:tcW w:w="2196" w:type="dxa"/>
          </w:tcPr>
          <w:p w14:paraId="5CA04F9F" w14:textId="61B2FEB5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4A566218" w14:textId="0D1B65B3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4A6780AC" w14:textId="07DE8AC0" w:rsidR="00B44277" w:rsidRPr="008D1330" w:rsidRDefault="00B44277" w:rsidP="00B44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25CF7D9F" w14:textId="4D009A8D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Вечер отдыха «Музыка Весны», 18+</w:t>
            </w:r>
          </w:p>
        </w:tc>
      </w:tr>
      <w:tr w:rsidR="00C51883" w:rsidRPr="008D1330" w14:paraId="6E8EDCB3" w14:textId="77777777" w:rsidTr="0082681C">
        <w:tc>
          <w:tcPr>
            <w:tcW w:w="2196" w:type="dxa"/>
          </w:tcPr>
          <w:p w14:paraId="06C1AB1B" w14:textId="6967FC2A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05.03.2023</w:t>
            </w:r>
          </w:p>
          <w:p w14:paraId="6C058C63" w14:textId="76D9B463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93" w:type="dxa"/>
          </w:tcPr>
          <w:p w14:paraId="73875903" w14:textId="72C26822" w:rsidR="00B44277" w:rsidRPr="008D1330" w:rsidRDefault="00B44277" w:rsidP="00B44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2BE796BF" w14:textId="305D375B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Конкурсная программа «Волшебный букет марта», 6+</w:t>
            </w:r>
          </w:p>
        </w:tc>
      </w:tr>
      <w:tr w:rsidR="00C51883" w:rsidRPr="008D1330" w14:paraId="7F3144C7" w14:textId="77777777" w:rsidTr="0082681C">
        <w:tc>
          <w:tcPr>
            <w:tcW w:w="2196" w:type="dxa"/>
          </w:tcPr>
          <w:p w14:paraId="4261C26F" w14:textId="33C85DD6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  <w:p w14:paraId="147A19D6" w14:textId="3B6D005B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13.30</w:t>
            </w:r>
          </w:p>
        </w:tc>
        <w:tc>
          <w:tcPr>
            <w:tcW w:w="7693" w:type="dxa"/>
          </w:tcPr>
          <w:p w14:paraId="2721E02E" w14:textId="428A3030" w:rsidR="00B44277" w:rsidRPr="008D1330" w:rsidRDefault="00B44277" w:rsidP="00B44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2B3DDC18" w14:textId="27057C20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Мастер-класс «Весенний букет», 6+</w:t>
            </w:r>
          </w:p>
        </w:tc>
      </w:tr>
      <w:tr w:rsidR="00C51883" w:rsidRPr="008D1330" w14:paraId="4A79774A" w14:textId="77777777" w:rsidTr="0082681C">
        <w:tc>
          <w:tcPr>
            <w:tcW w:w="2196" w:type="dxa"/>
          </w:tcPr>
          <w:p w14:paraId="00DD16FC" w14:textId="6A2835A9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10.03.2023</w:t>
            </w:r>
          </w:p>
          <w:p w14:paraId="2028921D" w14:textId="3CC775FF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10.00</w:t>
            </w:r>
          </w:p>
        </w:tc>
        <w:tc>
          <w:tcPr>
            <w:tcW w:w="7693" w:type="dxa"/>
          </w:tcPr>
          <w:p w14:paraId="195AC663" w14:textId="634AF144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Фестиваль «Дорогая моя провинция», 6+</w:t>
            </w:r>
          </w:p>
        </w:tc>
      </w:tr>
      <w:tr w:rsidR="00CB0206" w:rsidRPr="008D1330" w14:paraId="0DB1F4C9" w14:textId="77777777" w:rsidTr="0082681C">
        <w:tc>
          <w:tcPr>
            <w:tcW w:w="2196" w:type="dxa"/>
          </w:tcPr>
          <w:p w14:paraId="26B878A1" w14:textId="77777777" w:rsidR="00CB0206" w:rsidRPr="008D1330" w:rsidRDefault="00CB0206" w:rsidP="00CB0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16 - 17.03.2023</w:t>
            </w:r>
          </w:p>
          <w:p w14:paraId="56FFE148" w14:textId="0DF88FC8" w:rsidR="00CB0206" w:rsidRPr="008D1330" w:rsidRDefault="00CB0206" w:rsidP="00CB02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sz w:val="24"/>
                <w:szCs w:val="24"/>
              </w:rPr>
              <w:t>14.00</w:t>
            </w:r>
          </w:p>
        </w:tc>
        <w:tc>
          <w:tcPr>
            <w:tcW w:w="7693" w:type="dxa"/>
          </w:tcPr>
          <w:p w14:paraId="31726C50" w14:textId="73FB20AC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«Дымковская игрушка», 6+</w:t>
            </w:r>
          </w:p>
        </w:tc>
      </w:tr>
      <w:tr w:rsidR="00C51883" w:rsidRPr="008D1330" w14:paraId="369CDBC6" w14:textId="77777777" w:rsidTr="0082681C">
        <w:tc>
          <w:tcPr>
            <w:tcW w:w="2196" w:type="dxa"/>
          </w:tcPr>
          <w:p w14:paraId="71407BA9" w14:textId="17FBEF21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14 - </w:t>
            </w:r>
            <w:r w:rsidR="0075402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  <w:p w14:paraId="3BFDCA4B" w14:textId="0AFB705C" w:rsidR="00C51883" w:rsidRPr="008D1330" w:rsidRDefault="00C51883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13.00</w:t>
            </w:r>
          </w:p>
        </w:tc>
        <w:tc>
          <w:tcPr>
            <w:tcW w:w="7693" w:type="dxa"/>
          </w:tcPr>
          <w:p w14:paraId="1246865A" w14:textId="342BBB66" w:rsidR="00C51883" w:rsidRPr="008D1330" w:rsidRDefault="00C51883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Краеведческий ча</w:t>
            </w: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панорама </w:t>
            </w:r>
            <w:r w:rsidRPr="008D1330">
              <w:rPr>
                <w:rFonts w:ascii="Times New Roman" w:hAnsi="Times New Roman"/>
                <w:sz w:val="24"/>
                <w:szCs w:val="24"/>
                <w:lang w:eastAsia="ru-RU"/>
              </w:rPr>
              <w:t>«Славный город Ярославль», 6+</w:t>
            </w:r>
          </w:p>
        </w:tc>
      </w:tr>
      <w:tr w:rsidR="00942D6E" w:rsidRPr="008D1330" w14:paraId="66381528" w14:textId="77777777" w:rsidTr="0082681C">
        <w:tc>
          <w:tcPr>
            <w:tcW w:w="2196" w:type="dxa"/>
          </w:tcPr>
          <w:p w14:paraId="67855104" w14:textId="0081EFE2" w:rsidR="00942D6E" w:rsidRPr="008D1330" w:rsidRDefault="00942D6E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20.03.23.</w:t>
            </w:r>
          </w:p>
          <w:p w14:paraId="33EC22E3" w14:textId="5972558E" w:rsidR="00CB0206" w:rsidRPr="008D1330" w:rsidRDefault="00942D6E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7693" w:type="dxa"/>
          </w:tcPr>
          <w:p w14:paraId="0C062794" w14:textId="77777777" w:rsidR="00942D6E" w:rsidRPr="008D1330" w:rsidRDefault="00942D6E" w:rsidP="00942D6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#Мы вместе </w:t>
            </w:r>
          </w:p>
          <w:p w14:paraId="05032F3E" w14:textId="369050A3" w:rsidR="00CB0206" w:rsidRPr="008D1330" w:rsidRDefault="00942D6E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020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Краеведческий час</w:t>
            </w: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20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«Крым наш!</w:t>
            </w:r>
            <w:r w:rsidR="009D5A8E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0206" w:rsidRPr="008D1330" w14:paraId="1BF20839" w14:textId="77777777" w:rsidTr="0082681C">
        <w:tc>
          <w:tcPr>
            <w:tcW w:w="2196" w:type="dxa"/>
          </w:tcPr>
          <w:p w14:paraId="6DE724FD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21 - 28.03.2023</w:t>
            </w:r>
          </w:p>
          <w:p w14:paraId="2F93F16A" w14:textId="5782FD36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sz w:val="24"/>
                <w:szCs w:val="24"/>
              </w:rPr>
              <w:t>11.00</w:t>
            </w:r>
          </w:p>
        </w:tc>
        <w:tc>
          <w:tcPr>
            <w:tcW w:w="7693" w:type="dxa"/>
          </w:tcPr>
          <w:p w14:paraId="3EA263D4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детской книги «Весенняя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книгорадость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6+</w:t>
            </w:r>
          </w:p>
          <w:p w14:paraId="59A14C1E" w14:textId="5738F1D5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206" w:rsidRPr="008D1330" w14:paraId="64F45E08" w14:textId="77777777" w:rsidTr="0082681C">
        <w:tc>
          <w:tcPr>
            <w:tcW w:w="2196" w:type="dxa"/>
          </w:tcPr>
          <w:p w14:paraId="5BF71991" w14:textId="76DC819F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</w:tcPr>
          <w:p w14:paraId="319CBC66" w14:textId="0465A727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 xml:space="preserve">Покровский ЦД, </w:t>
            </w:r>
            <w:proofErr w:type="spellStart"/>
            <w:r w:rsidRPr="008D1330">
              <w:rPr>
                <w:rFonts w:ascii="Book Antiqua" w:hAnsi="Book Antiqua"/>
                <w:b/>
                <w:sz w:val="24"/>
                <w:szCs w:val="24"/>
              </w:rPr>
              <w:t>Николо-Кормский</w:t>
            </w:r>
            <w:proofErr w:type="spellEnd"/>
            <w:r w:rsidRPr="008D1330">
              <w:rPr>
                <w:rFonts w:ascii="Book Antiqua" w:hAnsi="Book Antiqua"/>
                <w:b/>
                <w:sz w:val="24"/>
                <w:szCs w:val="24"/>
              </w:rPr>
              <w:t xml:space="preserve"> ДК</w:t>
            </w:r>
          </w:p>
        </w:tc>
      </w:tr>
      <w:tr w:rsidR="00CB0206" w:rsidRPr="008D1330" w14:paraId="76134796" w14:textId="77777777" w:rsidTr="0082681C">
        <w:tc>
          <w:tcPr>
            <w:tcW w:w="2196" w:type="dxa"/>
          </w:tcPr>
          <w:p w14:paraId="4ACA3658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01.03 2023</w:t>
            </w:r>
          </w:p>
          <w:p w14:paraId="2BC02FD7" w14:textId="4A93AA21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93" w:type="dxa"/>
          </w:tcPr>
          <w:p w14:paraId="06F81391" w14:textId="7F9EF402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Корзинка загадок «Наши любимые сказки» на мероприятии «Прощание с азбукой», 6+</w:t>
            </w:r>
          </w:p>
        </w:tc>
      </w:tr>
      <w:tr w:rsidR="00CB0206" w:rsidRPr="008D1330" w14:paraId="6DE6BD34" w14:textId="77777777" w:rsidTr="0082681C">
        <w:tc>
          <w:tcPr>
            <w:tcW w:w="2196" w:type="dxa"/>
          </w:tcPr>
          <w:p w14:paraId="4A742ED4" w14:textId="7F7DAAA8" w:rsidR="00CB0206" w:rsidRPr="008D1330" w:rsidRDefault="00B44277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и </w:t>
            </w:r>
            <w:r w:rsidR="00CB0206"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04.03. 2023</w:t>
            </w:r>
          </w:p>
          <w:p w14:paraId="3B20E46A" w14:textId="66355155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1308F71B" w14:textId="451D1D81" w:rsidR="00B44277" w:rsidRPr="008D1330" w:rsidRDefault="00B44277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06971AAB" w14:textId="4CD16AF6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«Подарок маме своими руками», 6+</w:t>
            </w:r>
          </w:p>
        </w:tc>
      </w:tr>
      <w:tr w:rsidR="00CB0206" w:rsidRPr="008D1330" w14:paraId="19D0DAFB" w14:textId="77777777" w:rsidTr="0082681C">
        <w:tc>
          <w:tcPr>
            <w:tcW w:w="2196" w:type="dxa"/>
          </w:tcPr>
          <w:p w14:paraId="605B2825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05.03. 2023</w:t>
            </w:r>
          </w:p>
          <w:p w14:paraId="04E4596D" w14:textId="24200F26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3" w:type="dxa"/>
          </w:tcPr>
          <w:p w14:paraId="6A1EF8FC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 к Международному женскому дню 8 Марта</w:t>
            </w:r>
          </w:p>
          <w:p w14:paraId="47476A96" w14:textId="4142B9BB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«Весна, цветы и комплименты!», 0+</w:t>
            </w:r>
          </w:p>
        </w:tc>
      </w:tr>
      <w:tr w:rsidR="00CB0206" w:rsidRPr="008D1330" w14:paraId="4701431E" w14:textId="77777777" w:rsidTr="0082681C">
        <w:tc>
          <w:tcPr>
            <w:tcW w:w="2196" w:type="dxa"/>
          </w:tcPr>
          <w:p w14:paraId="12F00C44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07.03. 2023</w:t>
            </w:r>
          </w:p>
          <w:p w14:paraId="0FEEF258" w14:textId="1E134A4C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19.00 </w:t>
            </w:r>
          </w:p>
        </w:tc>
        <w:tc>
          <w:tcPr>
            <w:tcW w:w="7693" w:type="dxa"/>
          </w:tcPr>
          <w:p w14:paraId="150AF0BB" w14:textId="0D41A2E5" w:rsidR="00B44277" w:rsidRPr="008D1330" w:rsidRDefault="00B44277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5CD3DE3A" w14:textId="2059186E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отдыха «Букет из самых нежных чувств!», 18+</w:t>
            </w:r>
          </w:p>
        </w:tc>
      </w:tr>
      <w:tr w:rsidR="00CB0206" w:rsidRPr="008D1330" w14:paraId="0D41F5B7" w14:textId="77777777" w:rsidTr="0082681C">
        <w:tc>
          <w:tcPr>
            <w:tcW w:w="2196" w:type="dxa"/>
          </w:tcPr>
          <w:p w14:paraId="53816FF6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15.03 2023</w:t>
            </w:r>
          </w:p>
          <w:p w14:paraId="09343329" w14:textId="27B1019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693" w:type="dxa"/>
          </w:tcPr>
          <w:p w14:paraId="329B5CC0" w14:textId="5148200F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час «Поэт из страны детства» к 110-летию со дня рождения С.В. Михалкова, 6+</w:t>
            </w:r>
          </w:p>
        </w:tc>
      </w:tr>
      <w:tr w:rsidR="00CB0206" w:rsidRPr="008D1330" w14:paraId="15F69A89" w14:textId="77777777" w:rsidTr="0082681C">
        <w:tc>
          <w:tcPr>
            <w:tcW w:w="2196" w:type="dxa"/>
          </w:tcPr>
          <w:p w14:paraId="21D83789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18.03. 2023</w:t>
            </w:r>
          </w:p>
          <w:p w14:paraId="2B405366" w14:textId="7ED745D4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1D11B0C0" w14:textId="77777777" w:rsidR="00CB0206" w:rsidRPr="008D1330" w:rsidRDefault="00CB0206" w:rsidP="00826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010ACA11" w14:textId="4AB66CBF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«Широка страна моя родная», 6+</w:t>
            </w:r>
          </w:p>
        </w:tc>
      </w:tr>
      <w:tr w:rsidR="00CB0206" w:rsidRPr="008D1330" w14:paraId="74378395" w14:textId="77777777" w:rsidTr="0082681C">
        <w:tc>
          <w:tcPr>
            <w:tcW w:w="2196" w:type="dxa"/>
          </w:tcPr>
          <w:p w14:paraId="0DF06E47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23.03. 2023</w:t>
            </w:r>
          </w:p>
          <w:p w14:paraId="1C4983E3" w14:textId="5BC35343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93" w:type="dxa"/>
          </w:tcPr>
          <w:p w14:paraId="07B4404E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«Волшебство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закулисья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A10B34" w14:textId="2913B63F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Социальные праздники дни к международному Дню театра, 6+</w:t>
            </w:r>
            <w:proofErr w:type="gramEnd"/>
          </w:p>
        </w:tc>
      </w:tr>
      <w:tr w:rsidR="00CB0206" w:rsidRPr="008D1330" w14:paraId="143EB7F6" w14:textId="77777777" w:rsidTr="0082681C">
        <w:tc>
          <w:tcPr>
            <w:tcW w:w="2196" w:type="dxa"/>
          </w:tcPr>
          <w:p w14:paraId="560A7C4A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27.03. 2023</w:t>
            </w:r>
          </w:p>
          <w:p w14:paraId="2CEAB6AE" w14:textId="6B4F009E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693" w:type="dxa"/>
          </w:tcPr>
          <w:p w14:paraId="436EFF23" w14:textId="78C2119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Недели детской и юношеской книги «Книжные каникулы» по отдельному плану</w:t>
            </w:r>
          </w:p>
        </w:tc>
      </w:tr>
      <w:tr w:rsidR="00CB0206" w:rsidRPr="008D1330" w14:paraId="228353F5" w14:textId="77777777" w:rsidTr="0082681C">
        <w:tc>
          <w:tcPr>
            <w:tcW w:w="2196" w:type="dxa"/>
          </w:tcPr>
          <w:p w14:paraId="134BCA9E" w14:textId="4829BD80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</w:tcPr>
          <w:p w14:paraId="2F992DEB" w14:textId="3135BF8F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Сретенский КДК</w:t>
            </w: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B0206" w:rsidRPr="008D1330" w14:paraId="694BEB13" w14:textId="77777777" w:rsidTr="0082681C">
        <w:tc>
          <w:tcPr>
            <w:tcW w:w="2196" w:type="dxa"/>
          </w:tcPr>
          <w:p w14:paraId="760290DC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03.03.2023</w:t>
            </w:r>
          </w:p>
          <w:p w14:paraId="170B6FBD" w14:textId="5B7C45CD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93" w:type="dxa"/>
          </w:tcPr>
          <w:p w14:paraId="2CCA55D7" w14:textId="0101FB64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игровая программа «Путешествие в страну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Мурляндию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», 6+</w:t>
            </w:r>
          </w:p>
        </w:tc>
      </w:tr>
      <w:tr w:rsidR="00CB0206" w:rsidRPr="008D1330" w14:paraId="755CAE85" w14:textId="77777777" w:rsidTr="0082681C">
        <w:tc>
          <w:tcPr>
            <w:tcW w:w="2196" w:type="dxa"/>
          </w:tcPr>
          <w:p w14:paraId="1855FC63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  <w:p w14:paraId="567F885C" w14:textId="35C02BFF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7693" w:type="dxa"/>
          </w:tcPr>
          <w:p w14:paraId="2A12E018" w14:textId="74D87C0E" w:rsidR="00B44277" w:rsidRPr="008D1330" w:rsidRDefault="00B44277" w:rsidP="00B44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759F2509" w14:textId="369350B0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Концертная программа «Нежный праздник», 6+</w:t>
            </w:r>
          </w:p>
        </w:tc>
      </w:tr>
      <w:tr w:rsidR="00CB0206" w:rsidRPr="008D1330" w14:paraId="76B46803" w14:textId="77777777" w:rsidTr="0082681C">
        <w:trPr>
          <w:trHeight w:val="191"/>
        </w:trPr>
        <w:tc>
          <w:tcPr>
            <w:tcW w:w="2196" w:type="dxa"/>
          </w:tcPr>
          <w:p w14:paraId="14838106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10.03.2023</w:t>
            </w:r>
          </w:p>
          <w:p w14:paraId="3DDF517A" w14:textId="13F97576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12.30</w:t>
            </w:r>
          </w:p>
        </w:tc>
        <w:tc>
          <w:tcPr>
            <w:tcW w:w="7693" w:type="dxa"/>
          </w:tcPr>
          <w:p w14:paraId="3B45900F" w14:textId="1C3E2088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 xml:space="preserve">Интеллектуальная игра «А вокруг меня </w:t>
            </w:r>
            <w:proofErr w:type="spellStart"/>
            <w:r w:rsidRPr="008D1330">
              <w:rPr>
                <w:rFonts w:eastAsiaTheme="minorHAnsi"/>
                <w:sz w:val="24"/>
                <w:szCs w:val="24"/>
              </w:rPr>
              <w:t>Ярославия</w:t>
            </w:r>
            <w:proofErr w:type="spellEnd"/>
            <w:r w:rsidRPr="008D1330">
              <w:rPr>
                <w:rFonts w:eastAsiaTheme="minorHAnsi"/>
                <w:sz w:val="24"/>
                <w:szCs w:val="24"/>
              </w:rPr>
              <w:t>!», 12+</w:t>
            </w:r>
          </w:p>
        </w:tc>
      </w:tr>
      <w:tr w:rsidR="00CB0206" w:rsidRPr="008D1330" w14:paraId="5BD33DBB" w14:textId="77777777" w:rsidTr="0082681C">
        <w:tc>
          <w:tcPr>
            <w:tcW w:w="2196" w:type="dxa"/>
          </w:tcPr>
          <w:p w14:paraId="4CAE4FF3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  <w:p w14:paraId="68BFD1E8" w14:textId="563E0008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10.00</w:t>
            </w:r>
          </w:p>
        </w:tc>
        <w:tc>
          <w:tcPr>
            <w:tcW w:w="7693" w:type="dxa"/>
          </w:tcPr>
          <w:p w14:paraId="21E4A679" w14:textId="0409F26C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Литературно – игровая программа «Мы едем, едем, едем в далекие края…», 0+</w:t>
            </w:r>
          </w:p>
        </w:tc>
      </w:tr>
      <w:tr w:rsidR="00CB0206" w:rsidRPr="008D1330" w14:paraId="2EDD2FD6" w14:textId="77777777" w:rsidTr="0082681C">
        <w:tc>
          <w:tcPr>
            <w:tcW w:w="2196" w:type="dxa"/>
          </w:tcPr>
          <w:p w14:paraId="4EDC3D1A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  <w:p w14:paraId="1D2081A7" w14:textId="7220DDA4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031A9BF1" w14:textId="4D9116B7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Познавательная программа «Как не любить эту Землю», 6+</w:t>
            </w:r>
          </w:p>
        </w:tc>
      </w:tr>
      <w:tr w:rsidR="00CB0206" w:rsidRPr="008D1330" w14:paraId="70B2BD63" w14:textId="77777777" w:rsidTr="0082681C">
        <w:tc>
          <w:tcPr>
            <w:tcW w:w="2196" w:type="dxa"/>
          </w:tcPr>
          <w:p w14:paraId="6312BAC4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  <w:p w14:paraId="6FD29376" w14:textId="6093E9C3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15.00</w:t>
            </w:r>
          </w:p>
        </w:tc>
        <w:tc>
          <w:tcPr>
            <w:tcW w:w="7693" w:type="dxa"/>
          </w:tcPr>
          <w:p w14:paraId="17C0AEAF" w14:textId="77777777" w:rsidR="00CB0206" w:rsidRPr="008D1330" w:rsidRDefault="00CB0206" w:rsidP="00826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7C700668" w14:textId="55FA3DF3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Литературный час «Крым в жизни и творчестве русских писателей»,18+</w:t>
            </w:r>
          </w:p>
        </w:tc>
      </w:tr>
      <w:tr w:rsidR="00CB0206" w:rsidRPr="008D1330" w14:paraId="0740DD67" w14:textId="77777777" w:rsidTr="0082681C">
        <w:tc>
          <w:tcPr>
            <w:tcW w:w="2196" w:type="dxa"/>
          </w:tcPr>
          <w:p w14:paraId="0F8C29D5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  <w:p w14:paraId="4DC17186" w14:textId="0F2D8BA7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112D05B6" w14:textId="4EE9C774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Спортивные эстафеты «Праздник здоровья», 6+</w:t>
            </w:r>
          </w:p>
        </w:tc>
      </w:tr>
      <w:tr w:rsidR="00CB0206" w:rsidRPr="008D1330" w14:paraId="3C23A493" w14:textId="77777777" w:rsidTr="0082681C">
        <w:tc>
          <w:tcPr>
            <w:tcW w:w="2196" w:type="dxa"/>
          </w:tcPr>
          <w:p w14:paraId="76C18FDD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  <w:p w14:paraId="4E5A3B4D" w14:textId="7AB90918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12.00</w:t>
            </w:r>
          </w:p>
        </w:tc>
        <w:tc>
          <w:tcPr>
            <w:tcW w:w="7693" w:type="dxa"/>
          </w:tcPr>
          <w:p w14:paraId="76A1E6E4" w14:textId="11841D36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Литературно-игровой час «Волшебная мудрость произведений Константина Ушинского», 6+</w:t>
            </w:r>
          </w:p>
        </w:tc>
      </w:tr>
      <w:tr w:rsidR="00CB0206" w:rsidRPr="008D1330" w14:paraId="73038AE5" w14:textId="77777777" w:rsidTr="0082681C">
        <w:tc>
          <w:tcPr>
            <w:tcW w:w="2196" w:type="dxa"/>
          </w:tcPr>
          <w:p w14:paraId="78C96183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30.03.2023</w:t>
            </w:r>
          </w:p>
          <w:p w14:paraId="09628FC0" w14:textId="60AED3C7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sz w:val="24"/>
                <w:szCs w:val="24"/>
              </w:rPr>
              <w:t>12.00</w:t>
            </w:r>
          </w:p>
        </w:tc>
        <w:tc>
          <w:tcPr>
            <w:tcW w:w="7693" w:type="dxa"/>
          </w:tcPr>
          <w:p w14:paraId="2531652F" w14:textId="37A38B55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eastAsiaTheme="minorHAnsi"/>
                <w:sz w:val="24"/>
                <w:szCs w:val="24"/>
              </w:rPr>
              <w:t>Поле чудес «Наш любимый Михалков», 6+</w:t>
            </w:r>
          </w:p>
        </w:tc>
      </w:tr>
      <w:tr w:rsidR="00CB0206" w:rsidRPr="008D1330" w14:paraId="3BB4226F" w14:textId="77777777" w:rsidTr="0082681C">
        <w:tc>
          <w:tcPr>
            <w:tcW w:w="2196" w:type="dxa"/>
          </w:tcPr>
          <w:p w14:paraId="12A17602" w14:textId="18251FC3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3" w:type="dxa"/>
          </w:tcPr>
          <w:p w14:paraId="5738DE47" w14:textId="311EDFB1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rFonts w:eastAsiaTheme="minorHAnsi"/>
                <w:sz w:val="24"/>
                <w:szCs w:val="24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Судоверфский  КДК</w:t>
            </w:r>
            <w:r w:rsidRPr="008D1330">
              <w:rPr>
                <w:sz w:val="24"/>
                <w:szCs w:val="24"/>
              </w:rPr>
              <w:t xml:space="preserve">                </w:t>
            </w:r>
          </w:p>
        </w:tc>
      </w:tr>
      <w:tr w:rsidR="00CB0206" w:rsidRPr="008D1330" w14:paraId="76890F4D" w14:textId="77777777" w:rsidTr="0082681C">
        <w:tc>
          <w:tcPr>
            <w:tcW w:w="2196" w:type="dxa"/>
          </w:tcPr>
          <w:p w14:paraId="0878635E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04.03.2023</w:t>
            </w:r>
          </w:p>
          <w:p w14:paraId="2648BAFA" w14:textId="0D88CD5E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7693" w:type="dxa"/>
          </w:tcPr>
          <w:p w14:paraId="301C20CB" w14:textId="4F2D8468" w:rsidR="00B44277" w:rsidRPr="008D1330" w:rsidRDefault="00B44277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4F39C6B6" w14:textId="03DA0631" w:rsidR="00CB0206" w:rsidRPr="008D1330" w:rsidRDefault="00CB0206" w:rsidP="00B4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«О, женщины! Весны творенья!»</w:t>
            </w:r>
            <w:r w:rsidR="00B44277" w:rsidRPr="008D1330">
              <w:rPr>
                <w:rFonts w:ascii="Times New Roman" w:hAnsi="Times New Roman" w:cs="Times New Roman"/>
                <w:sz w:val="24"/>
                <w:szCs w:val="24"/>
              </w:rPr>
              <w:t>, 6+</w:t>
            </w:r>
          </w:p>
        </w:tc>
      </w:tr>
      <w:tr w:rsidR="00CB0206" w:rsidRPr="008D1330" w14:paraId="3345825B" w14:textId="77777777" w:rsidTr="0082681C">
        <w:tc>
          <w:tcPr>
            <w:tcW w:w="2196" w:type="dxa"/>
          </w:tcPr>
          <w:p w14:paraId="7D48F633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09.03.2023</w:t>
            </w:r>
          </w:p>
          <w:p w14:paraId="0A7CD546" w14:textId="7319F6F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10.00.</w:t>
            </w:r>
          </w:p>
        </w:tc>
        <w:tc>
          <w:tcPr>
            <w:tcW w:w="7693" w:type="dxa"/>
          </w:tcPr>
          <w:p w14:paraId="720E8D09" w14:textId="78A08FAD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8D1330">
              <w:rPr>
                <w:sz w:val="24"/>
                <w:szCs w:val="24"/>
              </w:rPr>
              <w:t>Литературный вечер «Человек-легенда», к 110-летию со Дня рождения поэта, С.В. Михалкова, 6+</w:t>
            </w:r>
          </w:p>
        </w:tc>
      </w:tr>
      <w:tr w:rsidR="00CB0206" w:rsidRPr="008D1330" w14:paraId="4191B097" w14:textId="77777777" w:rsidTr="0082681C">
        <w:tc>
          <w:tcPr>
            <w:tcW w:w="2196" w:type="dxa"/>
          </w:tcPr>
          <w:p w14:paraId="30C4BBE1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11.03.2023</w:t>
            </w:r>
          </w:p>
          <w:p w14:paraId="69CB6A30" w14:textId="06688680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8D1330">
              <w:rPr>
                <w:sz w:val="24"/>
                <w:szCs w:val="24"/>
                <w:lang w:bidi="en-US"/>
              </w:rPr>
              <w:t>10.00</w:t>
            </w:r>
          </w:p>
        </w:tc>
        <w:tc>
          <w:tcPr>
            <w:tcW w:w="7693" w:type="dxa"/>
          </w:tcPr>
          <w:p w14:paraId="5EF57270" w14:textId="77777777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sz w:val="24"/>
                <w:szCs w:val="24"/>
              </w:rPr>
            </w:pPr>
            <w:r w:rsidRPr="008D1330">
              <w:rPr>
                <w:sz w:val="24"/>
                <w:szCs w:val="24"/>
              </w:rPr>
              <w:t xml:space="preserve">К 85-летию образования Ярославской области, </w:t>
            </w:r>
          </w:p>
          <w:p w14:paraId="3BB59E96" w14:textId="09341E83" w:rsidR="00CB0206" w:rsidRPr="008D1330" w:rsidRDefault="00CB0206" w:rsidP="00C51883">
            <w:pPr>
              <w:shd w:val="clear" w:color="auto" w:fill="FFFFFF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-игра «Путешествие в историю земли Ярославской», 6+</w:t>
            </w:r>
          </w:p>
        </w:tc>
      </w:tr>
      <w:tr w:rsidR="00CB0206" w:rsidRPr="008D1330" w14:paraId="012299A3" w14:textId="77777777" w:rsidTr="0082681C">
        <w:tc>
          <w:tcPr>
            <w:tcW w:w="2196" w:type="dxa"/>
          </w:tcPr>
          <w:p w14:paraId="5AAE53A1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17.03.2023</w:t>
            </w:r>
          </w:p>
          <w:p w14:paraId="6EF7D2F0" w14:textId="6CCB22E6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8D1330">
              <w:rPr>
                <w:sz w:val="24"/>
                <w:szCs w:val="24"/>
                <w:lang w:bidi="en-US"/>
              </w:rPr>
              <w:t>10.00.</w:t>
            </w:r>
          </w:p>
        </w:tc>
        <w:tc>
          <w:tcPr>
            <w:tcW w:w="7693" w:type="dxa"/>
          </w:tcPr>
          <w:p w14:paraId="465F6B9B" w14:textId="77777777" w:rsidR="00CB0206" w:rsidRPr="008D1330" w:rsidRDefault="00CB0206" w:rsidP="00B841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3464266B" w14:textId="55AFF65E" w:rsidR="00CB0206" w:rsidRPr="008D1330" w:rsidRDefault="00CB0206" w:rsidP="00C51883">
            <w:pPr>
              <w:pStyle w:val="22"/>
              <w:tabs>
                <w:tab w:val="left" w:pos="463"/>
              </w:tabs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8D1330">
              <w:rPr>
                <w:sz w:val="24"/>
                <w:szCs w:val="24"/>
              </w:rPr>
              <w:t>Познавательная программа «Крым и Россия», 6+</w:t>
            </w:r>
          </w:p>
        </w:tc>
      </w:tr>
      <w:tr w:rsidR="00CB0206" w:rsidRPr="008D1330" w14:paraId="341AFEC5" w14:textId="77777777" w:rsidTr="0082681C">
        <w:tc>
          <w:tcPr>
            <w:tcW w:w="2196" w:type="dxa"/>
          </w:tcPr>
          <w:p w14:paraId="30AB4D02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22.03.2023</w:t>
            </w:r>
          </w:p>
          <w:p w14:paraId="15E1C6D5" w14:textId="36B62410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10.00.</w:t>
            </w:r>
          </w:p>
        </w:tc>
        <w:tc>
          <w:tcPr>
            <w:tcW w:w="7693" w:type="dxa"/>
          </w:tcPr>
          <w:p w14:paraId="11959FAA" w14:textId="7AD13428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Экологический час «Путешествие капельки» 6+</w:t>
            </w:r>
          </w:p>
        </w:tc>
      </w:tr>
      <w:tr w:rsidR="00CB0206" w:rsidRPr="008D1330" w14:paraId="0CB5EBC9" w14:textId="77777777" w:rsidTr="0082681C">
        <w:tc>
          <w:tcPr>
            <w:tcW w:w="2196" w:type="dxa"/>
          </w:tcPr>
          <w:p w14:paraId="7209E537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23.03.2023</w:t>
            </w:r>
          </w:p>
          <w:p w14:paraId="0F9A4374" w14:textId="00AB58A2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10.00.</w:t>
            </w:r>
          </w:p>
        </w:tc>
        <w:tc>
          <w:tcPr>
            <w:tcW w:w="7693" w:type="dxa"/>
          </w:tcPr>
          <w:p w14:paraId="2C1A6C35" w14:textId="23D0CA6E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Литературный час «Герои книг Михалкова у нас в гостях» 6+</w:t>
            </w:r>
          </w:p>
        </w:tc>
      </w:tr>
      <w:tr w:rsidR="00CB0206" w:rsidRPr="008D1330" w14:paraId="7CC98B60" w14:textId="77777777" w:rsidTr="0082681C">
        <w:tc>
          <w:tcPr>
            <w:tcW w:w="2196" w:type="dxa"/>
          </w:tcPr>
          <w:p w14:paraId="48992F9F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28.03.2023</w:t>
            </w:r>
          </w:p>
          <w:p w14:paraId="73A31191" w14:textId="37C4B4B0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10.00.</w:t>
            </w:r>
          </w:p>
        </w:tc>
        <w:tc>
          <w:tcPr>
            <w:tcW w:w="7693" w:type="dxa"/>
          </w:tcPr>
          <w:p w14:paraId="51E5ED32" w14:textId="18ABB32D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Квест</w:t>
            </w:r>
            <w:proofErr w:type="spellEnd"/>
            <w:r w:rsidRPr="008D13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-игра «Театральная мозаика», к Международному дню театра 6+</w:t>
            </w:r>
          </w:p>
        </w:tc>
      </w:tr>
      <w:tr w:rsidR="00CB0206" w:rsidRPr="008D1330" w14:paraId="3F95ED55" w14:textId="77777777" w:rsidTr="0082681C">
        <w:tc>
          <w:tcPr>
            <w:tcW w:w="2196" w:type="dxa"/>
          </w:tcPr>
          <w:p w14:paraId="7DFC9D52" w14:textId="0E057E5F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3" w:type="dxa"/>
          </w:tcPr>
          <w:p w14:paraId="5F2C3FBC" w14:textId="071BCD74" w:rsidR="00CB0206" w:rsidRPr="008D1330" w:rsidRDefault="00CB0206" w:rsidP="00C51883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8D1330">
              <w:rPr>
                <w:rFonts w:ascii="Book Antiqua" w:hAnsi="Book Antiqua"/>
                <w:b/>
                <w:sz w:val="24"/>
                <w:szCs w:val="24"/>
              </w:rPr>
              <w:t>Свингино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B0206" w:rsidRPr="008D1330" w14:paraId="0CE4D42F" w14:textId="77777777" w:rsidTr="0082681C">
        <w:tc>
          <w:tcPr>
            <w:tcW w:w="2196" w:type="dxa"/>
          </w:tcPr>
          <w:p w14:paraId="50A59EBA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14:paraId="55D9B065" w14:textId="7CC71943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93" w:type="dxa"/>
          </w:tcPr>
          <w:p w14:paraId="7A25D047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«Спичка»</w:t>
            </w:r>
          </w:p>
          <w:p w14:paraId="1B50FC1E" w14:textId="7D211B6B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06" w:rsidRPr="008D1330" w14:paraId="711366A1" w14:textId="77777777" w:rsidTr="0082681C">
        <w:tc>
          <w:tcPr>
            <w:tcW w:w="2196" w:type="dxa"/>
          </w:tcPr>
          <w:p w14:paraId="76A6161B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  <w:p w14:paraId="1953CC50" w14:textId="5CAB00A5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93" w:type="dxa"/>
          </w:tcPr>
          <w:p w14:paraId="5F7EE2E8" w14:textId="081FBA6C" w:rsidR="00B44277" w:rsidRPr="008D1330" w:rsidRDefault="00B44277" w:rsidP="00B44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12195660" w14:textId="5E2C2B1D" w:rsidR="00CB0206" w:rsidRPr="008D1330" w:rsidRDefault="00CB0206" w:rsidP="00B442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«Дарите женщинам цветы», 6+</w:t>
            </w:r>
          </w:p>
        </w:tc>
      </w:tr>
      <w:tr w:rsidR="00CB0206" w:rsidRPr="008D1330" w14:paraId="756F89E6" w14:textId="77777777" w:rsidTr="0082681C">
        <w:tc>
          <w:tcPr>
            <w:tcW w:w="2196" w:type="dxa"/>
          </w:tcPr>
          <w:p w14:paraId="6A197018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05.03.2023</w:t>
            </w:r>
          </w:p>
          <w:p w14:paraId="2F8B2703" w14:textId="6CEE276D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693" w:type="dxa"/>
          </w:tcPr>
          <w:p w14:paraId="443F72FD" w14:textId="7E480A49" w:rsidR="00B44277" w:rsidRPr="008D1330" w:rsidRDefault="00B44277" w:rsidP="00B44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0E267BFE" w14:textId="3FE3251F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Мастер класс по оригами  «Букет для мамы», 6+</w:t>
            </w:r>
          </w:p>
        </w:tc>
      </w:tr>
      <w:tr w:rsidR="00CB0206" w:rsidRPr="008D1330" w14:paraId="7DE69C5B" w14:textId="77777777" w:rsidTr="0082681C">
        <w:tc>
          <w:tcPr>
            <w:tcW w:w="2196" w:type="dxa"/>
          </w:tcPr>
          <w:p w14:paraId="7D232751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  <w:p w14:paraId="4A4B35EA" w14:textId="48A84483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693" w:type="dxa"/>
          </w:tcPr>
          <w:p w14:paraId="426027E0" w14:textId="4C044F0B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Мастер класс по оригами  «Букет для мамы», 6+</w:t>
            </w:r>
          </w:p>
        </w:tc>
      </w:tr>
      <w:tr w:rsidR="00CB0206" w:rsidRPr="008D1330" w14:paraId="59EA0EDB" w14:textId="77777777" w:rsidTr="0082681C">
        <w:tc>
          <w:tcPr>
            <w:tcW w:w="2196" w:type="dxa"/>
          </w:tcPr>
          <w:p w14:paraId="67337410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655E0417" w14:textId="3BF88778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7693" w:type="dxa"/>
          </w:tcPr>
          <w:p w14:paraId="517FCDBB" w14:textId="77777777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«Резиновая калоша», 6+</w:t>
            </w:r>
          </w:p>
          <w:p w14:paraId="62CFD34D" w14:textId="4871D186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0206" w:rsidRPr="008D1330" w14:paraId="5AAE5770" w14:textId="77777777" w:rsidTr="0082681C">
        <w:tc>
          <w:tcPr>
            <w:tcW w:w="2196" w:type="dxa"/>
          </w:tcPr>
          <w:p w14:paraId="56E7FD6B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1C9CF049" w14:textId="1CF1C7E4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93" w:type="dxa"/>
          </w:tcPr>
          <w:p w14:paraId="4BBADC9D" w14:textId="028E3D64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«Хорошее настроение», 6+</w:t>
            </w:r>
          </w:p>
        </w:tc>
      </w:tr>
      <w:tr w:rsidR="00CB0206" w:rsidRPr="008D1330" w14:paraId="7C2B9057" w14:textId="77777777" w:rsidTr="0082681C">
        <w:tc>
          <w:tcPr>
            <w:tcW w:w="2196" w:type="dxa"/>
          </w:tcPr>
          <w:p w14:paraId="14DA6BD2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2F589B55" w14:textId="1A670778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7693" w:type="dxa"/>
          </w:tcPr>
          <w:p w14:paraId="754BE8B6" w14:textId="0BD08194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«Цветные человечки», 6+</w:t>
            </w:r>
          </w:p>
        </w:tc>
      </w:tr>
      <w:tr w:rsidR="00CB0206" w:rsidRPr="008D1330" w14:paraId="513C3EE7" w14:textId="77777777" w:rsidTr="0082681C">
        <w:tc>
          <w:tcPr>
            <w:tcW w:w="2196" w:type="dxa"/>
          </w:tcPr>
          <w:p w14:paraId="1AA6D05A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19.03.2023</w:t>
            </w:r>
          </w:p>
          <w:p w14:paraId="66BAC01E" w14:textId="0C93C678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93" w:type="dxa"/>
          </w:tcPr>
          <w:p w14:paraId="25693C55" w14:textId="36A5AA3D" w:rsidR="00CB0206" w:rsidRPr="008D1330" w:rsidRDefault="00CB0206" w:rsidP="000C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«Счастье вдруг…», 6+ </w:t>
            </w:r>
          </w:p>
        </w:tc>
      </w:tr>
      <w:tr w:rsidR="00CB0206" w:rsidRPr="008D1330" w14:paraId="5106CC89" w14:textId="77777777" w:rsidTr="0082681C">
        <w:tc>
          <w:tcPr>
            <w:tcW w:w="2196" w:type="dxa"/>
          </w:tcPr>
          <w:p w14:paraId="3F8C919E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14:paraId="0AEE2F9C" w14:textId="0EBB21E2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93" w:type="dxa"/>
          </w:tcPr>
          <w:p w14:paraId="6EA52845" w14:textId="3D81428E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привычки»,</w:t>
            </w:r>
            <w:r w:rsidRPr="008D1330">
              <w:rPr>
                <w:sz w:val="24"/>
                <w:szCs w:val="24"/>
              </w:rPr>
              <w:t xml:space="preserve"> </w:t>
            </w: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B0206" w:rsidRPr="008D1330" w14:paraId="51485B55" w14:textId="77777777" w:rsidTr="0082681C">
        <w:tc>
          <w:tcPr>
            <w:tcW w:w="2196" w:type="dxa"/>
          </w:tcPr>
          <w:p w14:paraId="7F606217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  <w:p w14:paraId="2FA01567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3C7400C" w14:textId="2B61CC70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693" w:type="dxa"/>
          </w:tcPr>
          <w:p w14:paraId="4F6D9436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Викторина «Птичка певчая», 6+</w:t>
            </w:r>
          </w:p>
          <w:p w14:paraId="6DF0FDE0" w14:textId="39DBAE30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Литературный час «Добрые книжки для детей» клуб «Затейник», 6+</w:t>
            </w:r>
          </w:p>
        </w:tc>
      </w:tr>
      <w:tr w:rsidR="00CB0206" w:rsidRPr="008D1330" w14:paraId="188359CC" w14:textId="77777777" w:rsidTr="0082681C">
        <w:tc>
          <w:tcPr>
            <w:tcW w:w="2196" w:type="dxa"/>
          </w:tcPr>
          <w:p w14:paraId="29E42FC1" w14:textId="3BB647B9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3" w:type="dxa"/>
          </w:tcPr>
          <w:p w14:paraId="3208D941" w14:textId="68BFCB3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Судоверфский  КДК, ДК п. Юбилейный</w:t>
            </w: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B0206" w:rsidRPr="008D1330" w14:paraId="1C387534" w14:textId="77777777" w:rsidTr="0082681C">
        <w:tc>
          <w:tcPr>
            <w:tcW w:w="2196" w:type="dxa"/>
          </w:tcPr>
          <w:p w14:paraId="20E3EB6D" w14:textId="77777777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05.03.2023 </w:t>
            </w:r>
          </w:p>
          <w:p w14:paraId="030C2AA0" w14:textId="62CB8465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7693" w:type="dxa"/>
          </w:tcPr>
          <w:p w14:paraId="2CBF7E7E" w14:textId="4E0CB14E" w:rsidR="00B44277" w:rsidRPr="008D1330" w:rsidRDefault="00B44277" w:rsidP="00C5188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04CBDF0C" w14:textId="6C84A576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"Для вас, милые женщины", 6+</w:t>
            </w:r>
          </w:p>
        </w:tc>
      </w:tr>
      <w:tr w:rsidR="00CB0206" w:rsidRPr="008D1330" w14:paraId="3866FDA6" w14:textId="77777777" w:rsidTr="0082681C">
        <w:tc>
          <w:tcPr>
            <w:tcW w:w="2196" w:type="dxa"/>
          </w:tcPr>
          <w:p w14:paraId="3CA1ECD7" w14:textId="77777777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10.03.2023 </w:t>
            </w:r>
          </w:p>
          <w:p w14:paraId="1FD8191F" w14:textId="2B07CCF9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7693" w:type="dxa"/>
          </w:tcPr>
          <w:p w14:paraId="40488018" w14:textId="29FB894E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программа "Быстрее, выше, сильнее", 6+</w:t>
            </w:r>
          </w:p>
        </w:tc>
      </w:tr>
      <w:tr w:rsidR="00CB0206" w:rsidRPr="008D1330" w14:paraId="6E54610E" w14:textId="77777777" w:rsidTr="0082681C">
        <w:tc>
          <w:tcPr>
            <w:tcW w:w="2196" w:type="dxa"/>
          </w:tcPr>
          <w:p w14:paraId="76A4DF78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17.03.2023</w:t>
            </w:r>
          </w:p>
          <w:p w14:paraId="2422C9F9" w14:textId="2E1DF043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7693" w:type="dxa"/>
          </w:tcPr>
          <w:p w14:paraId="65AB0E67" w14:textId="3558D821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программа «</w:t>
            </w:r>
            <w:proofErr w:type="gramStart"/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Сильные</w:t>
            </w:r>
            <w:proofErr w:type="gramEnd"/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смелые»,  6+</w:t>
            </w:r>
          </w:p>
        </w:tc>
      </w:tr>
      <w:tr w:rsidR="00CB0206" w:rsidRPr="008D1330" w14:paraId="5A6AA65E" w14:textId="77777777" w:rsidTr="0082681C">
        <w:tc>
          <w:tcPr>
            <w:tcW w:w="2196" w:type="dxa"/>
          </w:tcPr>
          <w:p w14:paraId="353E81DD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24.03.2023</w:t>
            </w:r>
          </w:p>
          <w:p w14:paraId="733EFF38" w14:textId="3A08CB62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7693" w:type="dxa"/>
          </w:tcPr>
          <w:p w14:paraId="52D1EC7F" w14:textId="0F3ABD37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"Жизнь прекрасна, когда безопасна", 6+</w:t>
            </w:r>
          </w:p>
        </w:tc>
      </w:tr>
      <w:tr w:rsidR="00CB0206" w:rsidRPr="008D1330" w14:paraId="64BD12F8" w14:textId="77777777" w:rsidTr="0082681C">
        <w:tc>
          <w:tcPr>
            <w:tcW w:w="2196" w:type="dxa"/>
          </w:tcPr>
          <w:p w14:paraId="659FAFB9" w14:textId="77777777" w:rsidR="00CB0206" w:rsidRPr="008D1330" w:rsidRDefault="00CB0206" w:rsidP="00C518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31.03.2023  </w:t>
            </w:r>
          </w:p>
          <w:p w14:paraId="441EB831" w14:textId="3A2533AF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7693" w:type="dxa"/>
          </w:tcPr>
          <w:p w14:paraId="698D1720" w14:textId="6F199065" w:rsidR="00CB0206" w:rsidRPr="008D1330" w:rsidRDefault="00CB0206" w:rsidP="00C518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Кукольный театр "Старые сказки на новый лад", 6+</w:t>
            </w:r>
          </w:p>
        </w:tc>
      </w:tr>
      <w:tr w:rsidR="00CB0206" w:rsidRPr="008D1330" w14:paraId="41615CFE" w14:textId="77777777" w:rsidTr="0082681C">
        <w:tc>
          <w:tcPr>
            <w:tcW w:w="2196" w:type="dxa"/>
          </w:tcPr>
          <w:p w14:paraId="094AF04E" w14:textId="42C55EBD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3" w:type="dxa"/>
          </w:tcPr>
          <w:p w14:paraId="1AF19803" w14:textId="5A924ED4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Book Antiqua" w:hAnsi="Book Antiqua"/>
                <w:b/>
                <w:sz w:val="24"/>
                <w:szCs w:val="24"/>
              </w:rPr>
              <w:t>Тихменевский ЦД</w:t>
            </w: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B0206" w:rsidRPr="008D1330" w14:paraId="64A0C845" w14:textId="77777777" w:rsidTr="0082681C">
        <w:tc>
          <w:tcPr>
            <w:tcW w:w="2196" w:type="dxa"/>
          </w:tcPr>
          <w:p w14:paraId="39E6EF50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02.03.2023</w:t>
            </w:r>
          </w:p>
          <w:p w14:paraId="5F26B89A" w14:textId="6B7790CC" w:rsidR="00CB0206" w:rsidRPr="008D1330" w:rsidRDefault="00CB0206" w:rsidP="00C5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076CECF4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декоративно прикладному творчеству</w:t>
            </w:r>
          </w:p>
          <w:p w14:paraId="6B84E70D" w14:textId="78CAF10D" w:rsidR="00CB0206" w:rsidRPr="008D1330" w:rsidRDefault="00CB0206" w:rsidP="00C518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«Цветы в бокале», 6+</w:t>
            </w:r>
          </w:p>
        </w:tc>
      </w:tr>
      <w:tr w:rsidR="00CB0206" w:rsidRPr="008D1330" w14:paraId="781956F3" w14:textId="77777777" w:rsidTr="0082681C">
        <w:tc>
          <w:tcPr>
            <w:tcW w:w="2196" w:type="dxa"/>
          </w:tcPr>
          <w:p w14:paraId="2366A67B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03.03. 2023</w:t>
            </w:r>
          </w:p>
          <w:p w14:paraId="5355FA4B" w14:textId="340D934D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22C6E0CA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Видеопрезентация</w:t>
            </w:r>
            <w:proofErr w:type="spellEnd"/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«Каменное воинство А. </w:t>
            </w:r>
            <w:proofErr w:type="spellStart"/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Опекушина</w:t>
            </w:r>
            <w:proofErr w:type="spellEnd"/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», 18+</w:t>
            </w:r>
          </w:p>
          <w:p w14:paraId="2470026A" w14:textId="07D8C9EB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206" w:rsidRPr="008D1330" w14:paraId="50648696" w14:textId="77777777" w:rsidTr="0082681C">
        <w:tc>
          <w:tcPr>
            <w:tcW w:w="2196" w:type="dxa"/>
          </w:tcPr>
          <w:p w14:paraId="1DB7EF3B" w14:textId="7777777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  <w:p w14:paraId="7A59DDA3" w14:textId="34617A15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93" w:type="dxa"/>
          </w:tcPr>
          <w:p w14:paraId="57FAED0E" w14:textId="4E878047" w:rsidR="00B44277" w:rsidRPr="008D1330" w:rsidRDefault="00B44277" w:rsidP="00B442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Марта:</w:t>
            </w:r>
          </w:p>
          <w:p w14:paraId="6498AE53" w14:textId="1A9554B1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«Музыка вашего сердца», 6+</w:t>
            </w:r>
          </w:p>
        </w:tc>
      </w:tr>
      <w:tr w:rsidR="00CB0206" w:rsidRPr="008D1330" w14:paraId="782FFAFE" w14:textId="77777777" w:rsidTr="0082681C">
        <w:tc>
          <w:tcPr>
            <w:tcW w:w="2196" w:type="dxa"/>
          </w:tcPr>
          <w:p w14:paraId="1892E565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03F1F7B0" w14:textId="56770BA9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7693" w:type="dxa"/>
          </w:tcPr>
          <w:p w14:paraId="47EA0789" w14:textId="2229BE14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 xml:space="preserve"> «А вокруг меня – 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, древнерусская сторона», 12+</w:t>
            </w:r>
          </w:p>
        </w:tc>
      </w:tr>
      <w:tr w:rsidR="00CB0206" w:rsidRPr="008D1330" w14:paraId="14CF5FF2" w14:textId="77777777" w:rsidTr="0082681C">
        <w:tc>
          <w:tcPr>
            <w:tcW w:w="2196" w:type="dxa"/>
          </w:tcPr>
          <w:p w14:paraId="2BF5EFF2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11.03.2023</w:t>
            </w:r>
          </w:p>
          <w:p w14:paraId="5E57EA84" w14:textId="1502DA34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693" w:type="dxa"/>
          </w:tcPr>
          <w:p w14:paraId="5E5598AF" w14:textId="3D169052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ИвилиНет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», 18+</w:t>
            </w:r>
          </w:p>
        </w:tc>
      </w:tr>
      <w:tr w:rsidR="00CB0206" w:rsidRPr="008D1330" w14:paraId="2F51E937" w14:textId="77777777" w:rsidTr="0082681C">
        <w:tc>
          <w:tcPr>
            <w:tcW w:w="2196" w:type="dxa"/>
          </w:tcPr>
          <w:p w14:paraId="3C1B4932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14B75B25" w14:textId="7DD3E8D7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59305C4D" w14:textId="038B2A63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«Дети против террора», 6+</w:t>
            </w:r>
          </w:p>
        </w:tc>
      </w:tr>
      <w:tr w:rsidR="00CB0206" w:rsidRPr="008D1330" w14:paraId="2F80B1DA" w14:textId="77777777" w:rsidTr="0082681C">
        <w:tc>
          <w:tcPr>
            <w:tcW w:w="2196" w:type="dxa"/>
          </w:tcPr>
          <w:p w14:paraId="681C0FD0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06EB8020" w14:textId="17979627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55B8D999" w14:textId="0AB1575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в технике оригами «Сова» (оригами), 6+</w:t>
            </w:r>
          </w:p>
        </w:tc>
      </w:tr>
      <w:tr w:rsidR="00CB0206" w:rsidRPr="008D1330" w14:paraId="7276F245" w14:textId="77777777" w:rsidTr="0082681C">
        <w:tc>
          <w:tcPr>
            <w:tcW w:w="2196" w:type="dxa"/>
          </w:tcPr>
          <w:p w14:paraId="043D0948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18896667" w14:textId="3499D238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93" w:type="dxa"/>
          </w:tcPr>
          <w:p w14:paraId="6A2A43C6" w14:textId="21540154" w:rsidR="00CB0206" w:rsidRPr="008D1330" w:rsidRDefault="00CB0206" w:rsidP="00BE08A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«Сороки», 6+</w:t>
            </w:r>
          </w:p>
        </w:tc>
      </w:tr>
      <w:tr w:rsidR="00CB0206" w:rsidRPr="008D1330" w14:paraId="605E55BC" w14:textId="77777777" w:rsidTr="0082681C">
        <w:tc>
          <w:tcPr>
            <w:tcW w:w="2196" w:type="dxa"/>
          </w:tcPr>
          <w:p w14:paraId="271A5FB5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14:paraId="27110B3F" w14:textId="39D67986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93" w:type="dxa"/>
          </w:tcPr>
          <w:p w14:paraId="5D59A2B3" w14:textId="77777777" w:rsidR="00CB0206" w:rsidRPr="008D1330" w:rsidRDefault="00CB0206" w:rsidP="00BE08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Россией:</w:t>
            </w:r>
          </w:p>
          <w:p w14:paraId="35E9AB53" w14:textId="52C39241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«Крым и Россия в сердце моем», 18+</w:t>
            </w:r>
          </w:p>
        </w:tc>
      </w:tr>
      <w:tr w:rsidR="00CB0206" w:rsidRPr="008D1330" w14:paraId="10EE023C" w14:textId="77777777" w:rsidTr="0082681C">
        <w:tc>
          <w:tcPr>
            <w:tcW w:w="2196" w:type="dxa"/>
          </w:tcPr>
          <w:p w14:paraId="1B5C3690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21.03. 2023</w:t>
            </w:r>
          </w:p>
          <w:p w14:paraId="4A4A3467" w14:textId="3BA5ECC2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1BC93474" w14:textId="1906924F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Мастер-класс, поделки из бумаги «Стриж», 6+</w:t>
            </w:r>
          </w:p>
        </w:tc>
      </w:tr>
      <w:tr w:rsidR="00CB0206" w:rsidRPr="008D1330" w14:paraId="7F0C6A1F" w14:textId="77777777" w:rsidTr="0082681C">
        <w:tc>
          <w:tcPr>
            <w:tcW w:w="2196" w:type="dxa"/>
          </w:tcPr>
          <w:p w14:paraId="08E76BEF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  <w:p w14:paraId="2E7AC15B" w14:textId="31245750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36589301" w14:textId="74272ED2" w:rsidR="00CB0206" w:rsidRPr="008D1330" w:rsidRDefault="00CB0206" w:rsidP="0075402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 </w:t>
            </w:r>
            <w:proofErr w:type="gramStart"/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«Рассвет», 6+</w:t>
            </w:r>
          </w:p>
        </w:tc>
      </w:tr>
      <w:tr w:rsidR="00CB0206" w:rsidRPr="008D1330" w14:paraId="34C27AA7" w14:textId="77777777" w:rsidTr="0082681C">
        <w:tc>
          <w:tcPr>
            <w:tcW w:w="2196" w:type="dxa"/>
          </w:tcPr>
          <w:p w14:paraId="0696C087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25.03. 2023</w:t>
            </w:r>
          </w:p>
          <w:p w14:paraId="7CB190B7" w14:textId="60649E42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93" w:type="dxa"/>
          </w:tcPr>
          <w:p w14:paraId="68AC4AE7" w14:textId="2E450207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хорошо, что есть театр», 6+</w:t>
            </w:r>
          </w:p>
        </w:tc>
      </w:tr>
      <w:tr w:rsidR="00CB0206" w:rsidRPr="008D1330" w14:paraId="0C2DF713" w14:textId="77777777" w:rsidTr="0082681C">
        <w:tc>
          <w:tcPr>
            <w:tcW w:w="2196" w:type="dxa"/>
          </w:tcPr>
          <w:p w14:paraId="4187BD35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1B2ED633" w14:textId="0F727B70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6EDC1567" w14:textId="4343F501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 </w:t>
            </w:r>
            <w:proofErr w:type="gramStart"/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«Нетрадиционное рисование», 6+</w:t>
            </w:r>
          </w:p>
        </w:tc>
      </w:tr>
      <w:tr w:rsidR="00CB0206" w:rsidRPr="008D1330" w14:paraId="4052ABD9" w14:textId="77777777" w:rsidTr="0082681C">
        <w:tc>
          <w:tcPr>
            <w:tcW w:w="2196" w:type="dxa"/>
          </w:tcPr>
          <w:p w14:paraId="220D3075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29.03. 2023</w:t>
            </w:r>
          </w:p>
          <w:p w14:paraId="0620AFBE" w14:textId="6F08AC0D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693" w:type="dxa"/>
          </w:tcPr>
          <w:p w14:paraId="18599916" w14:textId="10274DEB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-игра «Преступление, правонарушение, порядок», 12+</w:t>
            </w:r>
          </w:p>
        </w:tc>
      </w:tr>
      <w:tr w:rsidR="00CB0206" w:rsidRPr="008D1330" w14:paraId="2D0912E9" w14:textId="77777777" w:rsidTr="0082681C">
        <w:tc>
          <w:tcPr>
            <w:tcW w:w="2196" w:type="dxa"/>
          </w:tcPr>
          <w:p w14:paraId="3D61F4E0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  <w:p w14:paraId="51A0C4FB" w14:textId="71FC137B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7C8247CA" w14:textId="66AEADE6" w:rsidR="00CB0206" w:rsidRPr="008D1330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в технике оригами «Плетение из резинок», 6+</w:t>
            </w:r>
          </w:p>
        </w:tc>
      </w:tr>
      <w:tr w:rsidR="00CB0206" w:rsidRPr="00F147BE" w14:paraId="4C39E801" w14:textId="77777777" w:rsidTr="0082681C">
        <w:tc>
          <w:tcPr>
            <w:tcW w:w="2196" w:type="dxa"/>
          </w:tcPr>
          <w:p w14:paraId="2BB51965" w14:textId="77777777" w:rsidR="00CB0206" w:rsidRPr="008D1330" w:rsidRDefault="00CB0206" w:rsidP="00C518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0BA7E301" w14:textId="5D9C0EAF" w:rsidR="00CB0206" w:rsidRPr="008D1330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693" w:type="dxa"/>
          </w:tcPr>
          <w:p w14:paraId="42BC4899" w14:textId="6C5400CF" w:rsidR="00CB0206" w:rsidRPr="00F147BE" w:rsidRDefault="00CB0206" w:rsidP="00BE08A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330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«Здоровый образ жизни», 6+</w:t>
            </w:r>
          </w:p>
        </w:tc>
      </w:tr>
      <w:tr w:rsidR="00CB0206" w:rsidRPr="00F147BE" w14:paraId="22AE0C41" w14:textId="77777777" w:rsidTr="0082681C">
        <w:tc>
          <w:tcPr>
            <w:tcW w:w="2196" w:type="dxa"/>
          </w:tcPr>
          <w:p w14:paraId="0D6D5180" w14:textId="6AFB0916" w:rsidR="00CB0206" w:rsidRPr="00F147BE" w:rsidRDefault="00CB0206" w:rsidP="00C51883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3" w:type="dxa"/>
          </w:tcPr>
          <w:p w14:paraId="5E41F056" w14:textId="42199878" w:rsidR="00CB0206" w:rsidRPr="00F147BE" w:rsidRDefault="00CB0206" w:rsidP="00C518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E9686" w14:textId="57FC2923" w:rsidR="00FE1A29" w:rsidRPr="00F147BE" w:rsidRDefault="00FE1A29" w:rsidP="00754026">
      <w:pPr>
        <w:spacing w:after="0"/>
        <w:rPr>
          <w:sz w:val="24"/>
          <w:szCs w:val="24"/>
        </w:rPr>
      </w:pPr>
    </w:p>
    <w:sectPr w:rsidR="00FE1A29" w:rsidRPr="00F147BE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AA36D0"/>
    <w:multiLevelType w:val="hybridMultilevel"/>
    <w:tmpl w:val="2CFE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203F6"/>
    <w:rsid w:val="00020856"/>
    <w:rsid w:val="00020A63"/>
    <w:rsid w:val="000214C8"/>
    <w:rsid w:val="00023081"/>
    <w:rsid w:val="00023F85"/>
    <w:rsid w:val="00024F53"/>
    <w:rsid w:val="00025DDC"/>
    <w:rsid w:val="0003037F"/>
    <w:rsid w:val="00031AD4"/>
    <w:rsid w:val="0003368A"/>
    <w:rsid w:val="00033DF8"/>
    <w:rsid w:val="00037804"/>
    <w:rsid w:val="00041650"/>
    <w:rsid w:val="0004364C"/>
    <w:rsid w:val="00045EE6"/>
    <w:rsid w:val="00046C32"/>
    <w:rsid w:val="00046D9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FB6"/>
    <w:rsid w:val="000A40CF"/>
    <w:rsid w:val="000B07F0"/>
    <w:rsid w:val="000B2F95"/>
    <w:rsid w:val="000B326A"/>
    <w:rsid w:val="000B36AA"/>
    <w:rsid w:val="000B60A9"/>
    <w:rsid w:val="000C00A9"/>
    <w:rsid w:val="000C269A"/>
    <w:rsid w:val="000C4B30"/>
    <w:rsid w:val="000C735A"/>
    <w:rsid w:val="000C7C60"/>
    <w:rsid w:val="000D19AB"/>
    <w:rsid w:val="000D272F"/>
    <w:rsid w:val="000D2D67"/>
    <w:rsid w:val="000D2E72"/>
    <w:rsid w:val="000D2FAB"/>
    <w:rsid w:val="000D3A74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D1E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20577"/>
    <w:rsid w:val="0012205A"/>
    <w:rsid w:val="0012296A"/>
    <w:rsid w:val="0012569D"/>
    <w:rsid w:val="001312FC"/>
    <w:rsid w:val="00132026"/>
    <w:rsid w:val="00134067"/>
    <w:rsid w:val="00134411"/>
    <w:rsid w:val="00135A45"/>
    <w:rsid w:val="001362BB"/>
    <w:rsid w:val="001362E2"/>
    <w:rsid w:val="00137A04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3BDD"/>
    <w:rsid w:val="001747E0"/>
    <w:rsid w:val="0017673D"/>
    <w:rsid w:val="00176D00"/>
    <w:rsid w:val="00180525"/>
    <w:rsid w:val="00182796"/>
    <w:rsid w:val="00184D9C"/>
    <w:rsid w:val="00184DC6"/>
    <w:rsid w:val="00184F4B"/>
    <w:rsid w:val="00190216"/>
    <w:rsid w:val="00193BE5"/>
    <w:rsid w:val="00193EAA"/>
    <w:rsid w:val="001940F4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EBB"/>
    <w:rsid w:val="001E1AEF"/>
    <w:rsid w:val="001E1F86"/>
    <w:rsid w:val="001E2B1E"/>
    <w:rsid w:val="001E34D2"/>
    <w:rsid w:val="001E4665"/>
    <w:rsid w:val="001E4846"/>
    <w:rsid w:val="001E4BBE"/>
    <w:rsid w:val="001E574B"/>
    <w:rsid w:val="001E6D47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6A1F"/>
    <w:rsid w:val="00227F1A"/>
    <w:rsid w:val="00231298"/>
    <w:rsid w:val="00232005"/>
    <w:rsid w:val="00234CDE"/>
    <w:rsid w:val="002354FF"/>
    <w:rsid w:val="0023593F"/>
    <w:rsid w:val="002367B5"/>
    <w:rsid w:val="00237024"/>
    <w:rsid w:val="0024407F"/>
    <w:rsid w:val="002449A3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5CB6"/>
    <w:rsid w:val="00296276"/>
    <w:rsid w:val="002A0A46"/>
    <w:rsid w:val="002A0BC2"/>
    <w:rsid w:val="002A1EF0"/>
    <w:rsid w:val="002A261A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5D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3ECF"/>
    <w:rsid w:val="0030438D"/>
    <w:rsid w:val="003049A8"/>
    <w:rsid w:val="00305937"/>
    <w:rsid w:val="00311FC3"/>
    <w:rsid w:val="00313105"/>
    <w:rsid w:val="003136E7"/>
    <w:rsid w:val="00313B6D"/>
    <w:rsid w:val="00313C41"/>
    <w:rsid w:val="0031402F"/>
    <w:rsid w:val="00314079"/>
    <w:rsid w:val="00316735"/>
    <w:rsid w:val="00322244"/>
    <w:rsid w:val="00323602"/>
    <w:rsid w:val="00325736"/>
    <w:rsid w:val="0032641E"/>
    <w:rsid w:val="003323F3"/>
    <w:rsid w:val="003325E3"/>
    <w:rsid w:val="003334F7"/>
    <w:rsid w:val="003343A4"/>
    <w:rsid w:val="003352E6"/>
    <w:rsid w:val="00335741"/>
    <w:rsid w:val="00337435"/>
    <w:rsid w:val="003407FB"/>
    <w:rsid w:val="00341486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7FA9"/>
    <w:rsid w:val="003725F2"/>
    <w:rsid w:val="0037296F"/>
    <w:rsid w:val="0037317B"/>
    <w:rsid w:val="003763F1"/>
    <w:rsid w:val="003769DA"/>
    <w:rsid w:val="00377F85"/>
    <w:rsid w:val="003807C7"/>
    <w:rsid w:val="003814FF"/>
    <w:rsid w:val="00381DDB"/>
    <w:rsid w:val="003829F6"/>
    <w:rsid w:val="00383080"/>
    <w:rsid w:val="00383288"/>
    <w:rsid w:val="00393187"/>
    <w:rsid w:val="00393898"/>
    <w:rsid w:val="00393DEE"/>
    <w:rsid w:val="00394E9E"/>
    <w:rsid w:val="00394FE8"/>
    <w:rsid w:val="00397672"/>
    <w:rsid w:val="003977A8"/>
    <w:rsid w:val="003A07FC"/>
    <w:rsid w:val="003A1FA8"/>
    <w:rsid w:val="003A6812"/>
    <w:rsid w:val="003B32D6"/>
    <w:rsid w:val="003B3393"/>
    <w:rsid w:val="003B3D3B"/>
    <w:rsid w:val="003B4CAE"/>
    <w:rsid w:val="003B5F76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7A7E"/>
    <w:rsid w:val="00417E2C"/>
    <w:rsid w:val="00420083"/>
    <w:rsid w:val="00421BEC"/>
    <w:rsid w:val="00421FD5"/>
    <w:rsid w:val="0042209C"/>
    <w:rsid w:val="00423F23"/>
    <w:rsid w:val="00424100"/>
    <w:rsid w:val="00425136"/>
    <w:rsid w:val="00425F88"/>
    <w:rsid w:val="00431A1F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1065"/>
    <w:rsid w:val="00451751"/>
    <w:rsid w:val="00451C89"/>
    <w:rsid w:val="00452B2C"/>
    <w:rsid w:val="00453482"/>
    <w:rsid w:val="00454D4C"/>
    <w:rsid w:val="00465090"/>
    <w:rsid w:val="00465D33"/>
    <w:rsid w:val="0047172D"/>
    <w:rsid w:val="00472167"/>
    <w:rsid w:val="004726E1"/>
    <w:rsid w:val="004746C9"/>
    <w:rsid w:val="004753D1"/>
    <w:rsid w:val="00475B36"/>
    <w:rsid w:val="00475E78"/>
    <w:rsid w:val="00476D7E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972FC"/>
    <w:rsid w:val="004A1431"/>
    <w:rsid w:val="004A1774"/>
    <w:rsid w:val="004A19F5"/>
    <w:rsid w:val="004A5DD3"/>
    <w:rsid w:val="004A6FF3"/>
    <w:rsid w:val="004A71B5"/>
    <w:rsid w:val="004B0C67"/>
    <w:rsid w:val="004B117C"/>
    <w:rsid w:val="004B3521"/>
    <w:rsid w:val="004B41E5"/>
    <w:rsid w:val="004B6A8E"/>
    <w:rsid w:val="004B6C81"/>
    <w:rsid w:val="004C26E8"/>
    <w:rsid w:val="004C3543"/>
    <w:rsid w:val="004C40D4"/>
    <w:rsid w:val="004C5291"/>
    <w:rsid w:val="004C7D5D"/>
    <w:rsid w:val="004D214D"/>
    <w:rsid w:val="004D55A0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D6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F5A"/>
    <w:rsid w:val="00516DC0"/>
    <w:rsid w:val="00522668"/>
    <w:rsid w:val="00524286"/>
    <w:rsid w:val="00524AEA"/>
    <w:rsid w:val="0052521D"/>
    <w:rsid w:val="00531A8A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0D4F"/>
    <w:rsid w:val="00561091"/>
    <w:rsid w:val="0056138B"/>
    <w:rsid w:val="00562EF0"/>
    <w:rsid w:val="00563C43"/>
    <w:rsid w:val="00564A7F"/>
    <w:rsid w:val="00565BB1"/>
    <w:rsid w:val="005711CC"/>
    <w:rsid w:val="00572E99"/>
    <w:rsid w:val="00572F1D"/>
    <w:rsid w:val="0057389A"/>
    <w:rsid w:val="00573BC5"/>
    <w:rsid w:val="0058222C"/>
    <w:rsid w:val="0058302E"/>
    <w:rsid w:val="00583218"/>
    <w:rsid w:val="005836C2"/>
    <w:rsid w:val="00583A6E"/>
    <w:rsid w:val="0058485F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C6A5E"/>
    <w:rsid w:val="005D142F"/>
    <w:rsid w:val="005D1DD6"/>
    <w:rsid w:val="005D3590"/>
    <w:rsid w:val="005D41B8"/>
    <w:rsid w:val="005D4BC1"/>
    <w:rsid w:val="005E6C8E"/>
    <w:rsid w:val="005F08F8"/>
    <w:rsid w:val="005F0E4C"/>
    <w:rsid w:val="005F2321"/>
    <w:rsid w:val="005F2452"/>
    <w:rsid w:val="005F32E4"/>
    <w:rsid w:val="00602C07"/>
    <w:rsid w:val="00604991"/>
    <w:rsid w:val="00605173"/>
    <w:rsid w:val="00605AB1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1921"/>
    <w:rsid w:val="00651B54"/>
    <w:rsid w:val="00652033"/>
    <w:rsid w:val="00654883"/>
    <w:rsid w:val="00654D03"/>
    <w:rsid w:val="00655AEE"/>
    <w:rsid w:val="006567D7"/>
    <w:rsid w:val="006620FF"/>
    <w:rsid w:val="00663C5B"/>
    <w:rsid w:val="0066627E"/>
    <w:rsid w:val="00667E7F"/>
    <w:rsid w:val="00671751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E00B8"/>
    <w:rsid w:val="006E02C3"/>
    <w:rsid w:val="006E33EB"/>
    <w:rsid w:val="006E3CF4"/>
    <w:rsid w:val="006E4A6D"/>
    <w:rsid w:val="006F2362"/>
    <w:rsid w:val="006F3C31"/>
    <w:rsid w:val="007023A7"/>
    <w:rsid w:val="0070402C"/>
    <w:rsid w:val="007046CB"/>
    <w:rsid w:val="00705A3F"/>
    <w:rsid w:val="00707E1D"/>
    <w:rsid w:val="00710933"/>
    <w:rsid w:val="00713340"/>
    <w:rsid w:val="00714289"/>
    <w:rsid w:val="00715D7E"/>
    <w:rsid w:val="0071715C"/>
    <w:rsid w:val="007176EB"/>
    <w:rsid w:val="0072016A"/>
    <w:rsid w:val="00721D99"/>
    <w:rsid w:val="00722E91"/>
    <w:rsid w:val="00723508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417D"/>
    <w:rsid w:val="0073435C"/>
    <w:rsid w:val="00734EF6"/>
    <w:rsid w:val="007400D3"/>
    <w:rsid w:val="00743C84"/>
    <w:rsid w:val="00747F25"/>
    <w:rsid w:val="007503A9"/>
    <w:rsid w:val="00751E74"/>
    <w:rsid w:val="00752E15"/>
    <w:rsid w:val="007532B0"/>
    <w:rsid w:val="00754026"/>
    <w:rsid w:val="007604A2"/>
    <w:rsid w:val="00761BCF"/>
    <w:rsid w:val="00762608"/>
    <w:rsid w:val="007641DA"/>
    <w:rsid w:val="00767C31"/>
    <w:rsid w:val="0077257B"/>
    <w:rsid w:val="007753F9"/>
    <w:rsid w:val="0077630C"/>
    <w:rsid w:val="00776A15"/>
    <w:rsid w:val="007808A1"/>
    <w:rsid w:val="00781CB1"/>
    <w:rsid w:val="00782809"/>
    <w:rsid w:val="00783E17"/>
    <w:rsid w:val="00784BE9"/>
    <w:rsid w:val="00785401"/>
    <w:rsid w:val="007918F6"/>
    <w:rsid w:val="0079368B"/>
    <w:rsid w:val="00793931"/>
    <w:rsid w:val="00794E80"/>
    <w:rsid w:val="0079637A"/>
    <w:rsid w:val="007A2C4C"/>
    <w:rsid w:val="007A2D40"/>
    <w:rsid w:val="007A3A48"/>
    <w:rsid w:val="007A46D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6017"/>
    <w:rsid w:val="007C6C3E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4C56"/>
    <w:rsid w:val="00805743"/>
    <w:rsid w:val="00805AC5"/>
    <w:rsid w:val="00805D19"/>
    <w:rsid w:val="00807141"/>
    <w:rsid w:val="00807B60"/>
    <w:rsid w:val="00810870"/>
    <w:rsid w:val="00813D50"/>
    <w:rsid w:val="0081630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681C"/>
    <w:rsid w:val="008270DA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80E94"/>
    <w:rsid w:val="00882BC3"/>
    <w:rsid w:val="00890013"/>
    <w:rsid w:val="00892D34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0"/>
    <w:rsid w:val="008D133B"/>
    <w:rsid w:val="008D1575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243C"/>
    <w:rsid w:val="008F2A81"/>
    <w:rsid w:val="008F51F7"/>
    <w:rsid w:val="008F5346"/>
    <w:rsid w:val="008F7B00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7174"/>
    <w:rsid w:val="00910D72"/>
    <w:rsid w:val="00911D8B"/>
    <w:rsid w:val="00913969"/>
    <w:rsid w:val="00915E56"/>
    <w:rsid w:val="009175AE"/>
    <w:rsid w:val="00917A90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36F"/>
    <w:rsid w:val="00937B47"/>
    <w:rsid w:val="00942D6E"/>
    <w:rsid w:val="00944BF1"/>
    <w:rsid w:val="00947305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49D1"/>
    <w:rsid w:val="009862BD"/>
    <w:rsid w:val="00986827"/>
    <w:rsid w:val="0098791D"/>
    <w:rsid w:val="00992EF6"/>
    <w:rsid w:val="00995C60"/>
    <w:rsid w:val="009973AA"/>
    <w:rsid w:val="009A1C6C"/>
    <w:rsid w:val="009A36C1"/>
    <w:rsid w:val="009A4A00"/>
    <w:rsid w:val="009A53AD"/>
    <w:rsid w:val="009A7B9F"/>
    <w:rsid w:val="009B0482"/>
    <w:rsid w:val="009B1F22"/>
    <w:rsid w:val="009B2169"/>
    <w:rsid w:val="009B268B"/>
    <w:rsid w:val="009B2EF2"/>
    <w:rsid w:val="009B3BCE"/>
    <w:rsid w:val="009B40BE"/>
    <w:rsid w:val="009B5614"/>
    <w:rsid w:val="009B5EAD"/>
    <w:rsid w:val="009B7F48"/>
    <w:rsid w:val="009C26E8"/>
    <w:rsid w:val="009C3CE8"/>
    <w:rsid w:val="009C7B98"/>
    <w:rsid w:val="009D25E1"/>
    <w:rsid w:val="009D3053"/>
    <w:rsid w:val="009D4780"/>
    <w:rsid w:val="009D5877"/>
    <w:rsid w:val="009D5A8E"/>
    <w:rsid w:val="009D61BA"/>
    <w:rsid w:val="009D6240"/>
    <w:rsid w:val="009E0BCB"/>
    <w:rsid w:val="009E12FC"/>
    <w:rsid w:val="009E1325"/>
    <w:rsid w:val="009E3CC8"/>
    <w:rsid w:val="009E5DA2"/>
    <w:rsid w:val="009E7EE9"/>
    <w:rsid w:val="009F21F0"/>
    <w:rsid w:val="009F3127"/>
    <w:rsid w:val="009F3A0F"/>
    <w:rsid w:val="009F4D2E"/>
    <w:rsid w:val="009F4F24"/>
    <w:rsid w:val="009F5A90"/>
    <w:rsid w:val="009F70D4"/>
    <w:rsid w:val="009F74A3"/>
    <w:rsid w:val="009F7A94"/>
    <w:rsid w:val="00A00A5A"/>
    <w:rsid w:val="00A00A93"/>
    <w:rsid w:val="00A00DAE"/>
    <w:rsid w:val="00A01A24"/>
    <w:rsid w:val="00A04188"/>
    <w:rsid w:val="00A04799"/>
    <w:rsid w:val="00A04C47"/>
    <w:rsid w:val="00A056BB"/>
    <w:rsid w:val="00A06370"/>
    <w:rsid w:val="00A07FF5"/>
    <w:rsid w:val="00A10461"/>
    <w:rsid w:val="00A104CA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3BC8"/>
    <w:rsid w:val="00A450F0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4B"/>
    <w:rsid w:val="00AB63AD"/>
    <w:rsid w:val="00AB6B05"/>
    <w:rsid w:val="00AB6B2A"/>
    <w:rsid w:val="00AB7381"/>
    <w:rsid w:val="00AB73A2"/>
    <w:rsid w:val="00AC0CA6"/>
    <w:rsid w:val="00AC0CF7"/>
    <w:rsid w:val="00AC1908"/>
    <w:rsid w:val="00AC191F"/>
    <w:rsid w:val="00AC45EB"/>
    <w:rsid w:val="00AC471B"/>
    <w:rsid w:val="00AC49F4"/>
    <w:rsid w:val="00AC7361"/>
    <w:rsid w:val="00AC7A94"/>
    <w:rsid w:val="00AC7A96"/>
    <w:rsid w:val="00AD00C6"/>
    <w:rsid w:val="00AD2B32"/>
    <w:rsid w:val="00AD301B"/>
    <w:rsid w:val="00AD47F8"/>
    <w:rsid w:val="00AD628E"/>
    <w:rsid w:val="00AD7144"/>
    <w:rsid w:val="00AD74A6"/>
    <w:rsid w:val="00AD7A8E"/>
    <w:rsid w:val="00AD7B3D"/>
    <w:rsid w:val="00AE38AA"/>
    <w:rsid w:val="00AE494F"/>
    <w:rsid w:val="00AE499B"/>
    <w:rsid w:val="00AE5222"/>
    <w:rsid w:val="00AE5DA8"/>
    <w:rsid w:val="00AE5EF5"/>
    <w:rsid w:val="00AE6933"/>
    <w:rsid w:val="00AF14C7"/>
    <w:rsid w:val="00AF40E9"/>
    <w:rsid w:val="00AF5024"/>
    <w:rsid w:val="00AF6BAF"/>
    <w:rsid w:val="00B04B20"/>
    <w:rsid w:val="00B04C43"/>
    <w:rsid w:val="00B04E42"/>
    <w:rsid w:val="00B06E0E"/>
    <w:rsid w:val="00B06EC6"/>
    <w:rsid w:val="00B105DE"/>
    <w:rsid w:val="00B126E4"/>
    <w:rsid w:val="00B1284B"/>
    <w:rsid w:val="00B12CF0"/>
    <w:rsid w:val="00B1538D"/>
    <w:rsid w:val="00B2108E"/>
    <w:rsid w:val="00B23813"/>
    <w:rsid w:val="00B24F1A"/>
    <w:rsid w:val="00B2580C"/>
    <w:rsid w:val="00B279E8"/>
    <w:rsid w:val="00B3430F"/>
    <w:rsid w:val="00B365A2"/>
    <w:rsid w:val="00B3677F"/>
    <w:rsid w:val="00B44277"/>
    <w:rsid w:val="00B467D0"/>
    <w:rsid w:val="00B4696D"/>
    <w:rsid w:val="00B5064C"/>
    <w:rsid w:val="00B5081A"/>
    <w:rsid w:val="00B52303"/>
    <w:rsid w:val="00B527ED"/>
    <w:rsid w:val="00B52984"/>
    <w:rsid w:val="00B56510"/>
    <w:rsid w:val="00B612F3"/>
    <w:rsid w:val="00B61A24"/>
    <w:rsid w:val="00B636A8"/>
    <w:rsid w:val="00B63950"/>
    <w:rsid w:val="00B65905"/>
    <w:rsid w:val="00B659CD"/>
    <w:rsid w:val="00B6633D"/>
    <w:rsid w:val="00B709F6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84163"/>
    <w:rsid w:val="00B85EED"/>
    <w:rsid w:val="00B90844"/>
    <w:rsid w:val="00B9176E"/>
    <w:rsid w:val="00BA0328"/>
    <w:rsid w:val="00BA43B7"/>
    <w:rsid w:val="00BA5D40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08AC"/>
    <w:rsid w:val="00BE1281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E8D"/>
    <w:rsid w:val="00C16F77"/>
    <w:rsid w:val="00C201B3"/>
    <w:rsid w:val="00C2169A"/>
    <w:rsid w:val="00C2188B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E3F"/>
    <w:rsid w:val="00C42269"/>
    <w:rsid w:val="00C4452F"/>
    <w:rsid w:val="00C450DD"/>
    <w:rsid w:val="00C454E3"/>
    <w:rsid w:val="00C45BA4"/>
    <w:rsid w:val="00C4785B"/>
    <w:rsid w:val="00C51228"/>
    <w:rsid w:val="00C513C8"/>
    <w:rsid w:val="00C5140D"/>
    <w:rsid w:val="00C51883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0662"/>
    <w:rsid w:val="00C722BD"/>
    <w:rsid w:val="00C72C4F"/>
    <w:rsid w:val="00C72ECA"/>
    <w:rsid w:val="00C7673E"/>
    <w:rsid w:val="00C81650"/>
    <w:rsid w:val="00C81D14"/>
    <w:rsid w:val="00C82A4A"/>
    <w:rsid w:val="00C83683"/>
    <w:rsid w:val="00C85187"/>
    <w:rsid w:val="00C860FE"/>
    <w:rsid w:val="00C9120F"/>
    <w:rsid w:val="00C93759"/>
    <w:rsid w:val="00C95120"/>
    <w:rsid w:val="00C957DC"/>
    <w:rsid w:val="00C95AA0"/>
    <w:rsid w:val="00CA1DA2"/>
    <w:rsid w:val="00CA227E"/>
    <w:rsid w:val="00CA32E2"/>
    <w:rsid w:val="00CA391F"/>
    <w:rsid w:val="00CA630F"/>
    <w:rsid w:val="00CA7CC7"/>
    <w:rsid w:val="00CB0201"/>
    <w:rsid w:val="00CB0206"/>
    <w:rsid w:val="00CB05C4"/>
    <w:rsid w:val="00CB0B3B"/>
    <w:rsid w:val="00CB1EE8"/>
    <w:rsid w:val="00CB2E7D"/>
    <w:rsid w:val="00CB404F"/>
    <w:rsid w:val="00CB76A0"/>
    <w:rsid w:val="00CC0AFE"/>
    <w:rsid w:val="00CC0EA8"/>
    <w:rsid w:val="00CC33E1"/>
    <w:rsid w:val="00CC4D8E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6113"/>
    <w:rsid w:val="00D36E84"/>
    <w:rsid w:val="00D37341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71F"/>
    <w:rsid w:val="00D54DAA"/>
    <w:rsid w:val="00D570D8"/>
    <w:rsid w:val="00D57385"/>
    <w:rsid w:val="00D57CB9"/>
    <w:rsid w:val="00D6018F"/>
    <w:rsid w:val="00D60789"/>
    <w:rsid w:val="00D610FE"/>
    <w:rsid w:val="00D6393E"/>
    <w:rsid w:val="00D63E46"/>
    <w:rsid w:val="00D65603"/>
    <w:rsid w:val="00D658A2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A26A4"/>
    <w:rsid w:val="00DA70DB"/>
    <w:rsid w:val="00DB06B2"/>
    <w:rsid w:val="00DB22D8"/>
    <w:rsid w:val="00DB39EA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4DE9"/>
    <w:rsid w:val="00E36E2D"/>
    <w:rsid w:val="00E37D5F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700E0"/>
    <w:rsid w:val="00E70DF8"/>
    <w:rsid w:val="00E71ECC"/>
    <w:rsid w:val="00E72269"/>
    <w:rsid w:val="00E735A2"/>
    <w:rsid w:val="00E74032"/>
    <w:rsid w:val="00E76EF0"/>
    <w:rsid w:val="00E80D97"/>
    <w:rsid w:val="00E814AF"/>
    <w:rsid w:val="00E82C41"/>
    <w:rsid w:val="00E9032C"/>
    <w:rsid w:val="00E9106F"/>
    <w:rsid w:val="00E94302"/>
    <w:rsid w:val="00E94C20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B5D51"/>
    <w:rsid w:val="00EB7210"/>
    <w:rsid w:val="00EC4512"/>
    <w:rsid w:val="00EC4904"/>
    <w:rsid w:val="00EC5A79"/>
    <w:rsid w:val="00EC6618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894"/>
    <w:rsid w:val="00EE3A13"/>
    <w:rsid w:val="00EE3CC0"/>
    <w:rsid w:val="00EE4114"/>
    <w:rsid w:val="00EE45B5"/>
    <w:rsid w:val="00EE4A76"/>
    <w:rsid w:val="00EE77A8"/>
    <w:rsid w:val="00EF03CC"/>
    <w:rsid w:val="00EF10A8"/>
    <w:rsid w:val="00EF2774"/>
    <w:rsid w:val="00EF3D9C"/>
    <w:rsid w:val="00EF485A"/>
    <w:rsid w:val="00EF5AE6"/>
    <w:rsid w:val="00EF671C"/>
    <w:rsid w:val="00EF7325"/>
    <w:rsid w:val="00EF7DA5"/>
    <w:rsid w:val="00F06204"/>
    <w:rsid w:val="00F0626D"/>
    <w:rsid w:val="00F147BE"/>
    <w:rsid w:val="00F14EAE"/>
    <w:rsid w:val="00F150EB"/>
    <w:rsid w:val="00F161E0"/>
    <w:rsid w:val="00F1688E"/>
    <w:rsid w:val="00F20F86"/>
    <w:rsid w:val="00F23C41"/>
    <w:rsid w:val="00F2555D"/>
    <w:rsid w:val="00F262F7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5C63"/>
    <w:rsid w:val="00F6628C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ACC"/>
    <w:rsid w:val="00FD7FC3"/>
    <w:rsid w:val="00FE0002"/>
    <w:rsid w:val="00FE03E2"/>
    <w:rsid w:val="00FE0748"/>
    <w:rsid w:val="00FE0C4B"/>
    <w:rsid w:val="00FE1A29"/>
    <w:rsid w:val="00FE2D0D"/>
    <w:rsid w:val="00FE30DC"/>
    <w:rsid w:val="00FE48F6"/>
    <w:rsid w:val="00FE63FD"/>
    <w:rsid w:val="00FE67BA"/>
    <w:rsid w:val="00FE733B"/>
    <w:rsid w:val="00FF1A8E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572E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72E99"/>
    <w:rPr>
      <w:rFonts w:ascii="Calibri" w:eastAsia="Calibri" w:hAnsi="Calibri" w:cs="Times New Roman"/>
    </w:rPr>
  </w:style>
  <w:style w:type="paragraph" w:customStyle="1" w:styleId="22">
    <w:name w:val="Обычный2"/>
    <w:rsid w:val="00E7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AB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B634B"/>
  </w:style>
  <w:style w:type="paragraph" w:customStyle="1" w:styleId="9">
    <w:name w:val="Без интервала9"/>
    <w:rsid w:val="003B3D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3">
    <w:basedOn w:val="a"/>
    <w:next w:val="ac"/>
    <w:uiPriority w:val="99"/>
    <w:unhideWhenUsed/>
    <w:rsid w:val="00D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3676-764C-4FC8-BC94-F2A6C55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5990</TotalTime>
  <Pages>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974</cp:revision>
  <dcterms:created xsi:type="dcterms:W3CDTF">2017-05-23T05:41:00Z</dcterms:created>
  <dcterms:modified xsi:type="dcterms:W3CDTF">2023-03-07T06:13:00Z</dcterms:modified>
</cp:coreProperties>
</file>